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4" w:rsidRDefault="00B643D4"/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</w:p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</w:p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</w:p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</w:p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</w:p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</w:p>
    <w:p w:rsidR="00B643D4" w:rsidRDefault="00B643D4" w:rsidP="00B643D4">
      <w:pPr>
        <w:pStyle w:val="Textbody"/>
        <w:widowControl w:val="0"/>
        <w:tabs>
          <w:tab w:val="left" w:pos="360"/>
        </w:tabs>
        <w:spacing w:line="240" w:lineRule="atLeas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La dichiarazione sostitutiva di cui al presente “Allegato 1” deve essere sottoscritta:</w:t>
      </w:r>
    </w:p>
    <w:p w:rsidR="00B643D4" w:rsidRPr="00B643D4" w:rsidRDefault="00B643D4" w:rsidP="00B643D4">
      <w:pPr>
        <w:pStyle w:val="Textbody"/>
        <w:widowControl w:val="0"/>
        <w:numPr>
          <w:ilvl w:val="0"/>
          <w:numId w:val="16"/>
        </w:numPr>
        <w:tabs>
          <w:tab w:val="left" w:pos="360"/>
        </w:tabs>
        <w:spacing w:line="240" w:lineRule="atLeast"/>
      </w:pPr>
      <w:r>
        <w:rPr>
          <w:rFonts w:ascii="Calibri" w:hAnsi="Calibri" w:cs="Calibri"/>
          <w:b/>
          <w:sz w:val="24"/>
          <w:szCs w:val="24"/>
        </w:rPr>
        <w:t>dal legale rappresentante in caso di concorrente singolo;</w:t>
      </w:r>
    </w:p>
    <w:p w:rsidR="00B643D4" w:rsidRPr="00B643D4" w:rsidRDefault="00B643D4" w:rsidP="00B643D4">
      <w:pPr>
        <w:pStyle w:val="Textbody"/>
        <w:widowControl w:val="0"/>
        <w:numPr>
          <w:ilvl w:val="0"/>
          <w:numId w:val="16"/>
        </w:numPr>
        <w:tabs>
          <w:tab w:val="left" w:pos="360"/>
        </w:tabs>
        <w:spacing w:line="240" w:lineRule="atLeast"/>
      </w:pPr>
      <w:r w:rsidRPr="00B643D4">
        <w:rPr>
          <w:rFonts w:ascii="Calibri" w:hAnsi="Calibri" w:cs="Calibri"/>
          <w:b/>
          <w:sz w:val="24"/>
          <w:szCs w:val="24"/>
        </w:rPr>
        <w:t xml:space="preserve">Nel caso di concorrenti costituiti da imprese associate o da associarsi, o da consorzi ordinari di concorrenti, G.E.I.E., aggregazioni di imprese di rete, la medesima dichiarazione deve essere prodotta </w:t>
      </w:r>
      <w:r>
        <w:rPr>
          <w:rFonts w:ascii="Calibri" w:hAnsi="Calibri" w:cs="Calibri"/>
          <w:b/>
          <w:sz w:val="24"/>
          <w:szCs w:val="24"/>
        </w:rPr>
        <w:t>e</w:t>
      </w:r>
      <w:r w:rsidRPr="00B643D4">
        <w:rPr>
          <w:rFonts w:ascii="Calibri" w:hAnsi="Calibri" w:cs="Calibri"/>
          <w:b/>
          <w:sz w:val="24"/>
          <w:szCs w:val="24"/>
        </w:rPr>
        <w:t xml:space="preserve"> sottoscritta dal legale rappresentante di ciascun concorrente che costituisce o che costituirà l’associazione, il consorzio, il G.E.I.E. o l'aggregazione di imprese di rete</w:t>
      </w:r>
      <w:r>
        <w:rPr>
          <w:rFonts w:ascii="Calibri" w:hAnsi="Calibri" w:cs="Calibri"/>
          <w:b/>
          <w:sz w:val="24"/>
          <w:szCs w:val="24"/>
        </w:rPr>
        <w:t>;</w:t>
      </w:r>
    </w:p>
    <w:p w:rsidR="00B643D4" w:rsidRPr="00B643D4" w:rsidRDefault="00B643D4" w:rsidP="00B643D4">
      <w:pPr>
        <w:pStyle w:val="Textbody"/>
        <w:widowControl w:val="0"/>
        <w:numPr>
          <w:ilvl w:val="0"/>
          <w:numId w:val="16"/>
        </w:numPr>
        <w:tabs>
          <w:tab w:val="left" w:pos="360"/>
        </w:tabs>
        <w:spacing w:line="240" w:lineRule="atLeast"/>
      </w:pPr>
      <w:r w:rsidRPr="00B643D4">
        <w:rPr>
          <w:rFonts w:ascii="Calibri" w:hAnsi="Calibri" w:cs="Calibri"/>
          <w:b/>
          <w:sz w:val="24"/>
          <w:szCs w:val="24"/>
        </w:rPr>
        <w:t>Nel caso di altri tipi di consorzio dal legale rappresentante del consorzio e del consorziato  indicato ed occorrerà allegare l'atto costitutivo del consorzio in originale o copia autenticata</w:t>
      </w:r>
      <w:r>
        <w:rPr>
          <w:rFonts w:ascii="Calibri" w:hAnsi="Calibri" w:cs="Calibri"/>
          <w:b/>
          <w:sz w:val="24"/>
          <w:szCs w:val="24"/>
        </w:rPr>
        <w:t>;</w:t>
      </w:r>
    </w:p>
    <w:p w:rsidR="00B643D4" w:rsidRPr="00B643D4" w:rsidRDefault="00B643D4" w:rsidP="00B643D4">
      <w:pPr>
        <w:pStyle w:val="Textbody"/>
        <w:widowControl w:val="0"/>
        <w:numPr>
          <w:ilvl w:val="0"/>
          <w:numId w:val="16"/>
        </w:numPr>
        <w:tabs>
          <w:tab w:val="left" w:pos="360"/>
        </w:tabs>
        <w:spacing w:line="240" w:lineRule="atLeast"/>
      </w:pPr>
      <w:r w:rsidRPr="00B643D4">
        <w:rPr>
          <w:rFonts w:ascii="Calibri" w:hAnsi="Calibri" w:cs="Calibri"/>
          <w:b/>
          <w:sz w:val="24"/>
          <w:szCs w:val="24"/>
        </w:rPr>
        <w:t>In caso di avvalimento la dichiarazione dovrà essere resa e sottoscritta dal legale rappresentante sia dell’impresa ausiliata che dell’impresa ausiliaria.</w:t>
      </w:r>
    </w:p>
    <w:p w:rsidR="00EB10DE" w:rsidRDefault="00EB10DE"/>
    <w:p w:rsidR="00B643D4" w:rsidRDefault="00EB10DE">
      <w:r w:rsidRPr="00EB10DE">
        <w:rPr>
          <w:b/>
          <w:u w:val="single"/>
        </w:rPr>
        <w:t xml:space="preserve">Il presente Allegato 1 non sostituisce la presentazione del DGUE </w:t>
      </w:r>
    </w:p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B643D4" w:rsidRDefault="00B643D4"/>
    <w:p w:rsidR="009C41E3" w:rsidRDefault="00E65E8B">
      <w:r>
        <w:lastRenderedPageBreak/>
        <w:t>Allegato 1</w:t>
      </w:r>
    </w:p>
    <w:p w:rsidR="009C41E3" w:rsidRDefault="009C41E3"/>
    <w:tbl>
      <w:tblPr>
        <w:tblpPr w:leftFromText="141" w:rightFromText="141" w:vertAnchor="text" w:horzAnchor="margin" w:tblpXSpec="right" w:tblpY="-330"/>
        <w:tblW w:w="2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</w:tblGrid>
      <w:tr w:rsidR="009C41E3" w:rsidRPr="009C41E3">
        <w:trPr>
          <w:trHeight w:val="142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1E3" w:rsidRPr="009C41E3" w:rsidRDefault="009C41E3" w:rsidP="00CC29CF">
            <w:pPr>
              <w:widowControl w:val="0"/>
              <w:autoSpaceDE w:val="0"/>
              <w:jc w:val="center"/>
            </w:pPr>
            <w:r w:rsidRPr="009C41E3">
              <w:rPr>
                <w:rFonts w:ascii="Tahoma" w:hAnsi="Tahoma" w:cs="Tahoma"/>
                <w:i/>
                <w:iCs/>
                <w:sz w:val="22"/>
              </w:rPr>
              <w:t xml:space="preserve">Assolvimento imposta di bollo </w:t>
            </w:r>
          </w:p>
        </w:tc>
      </w:tr>
    </w:tbl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9C41E3" w:rsidRDefault="009C41E3" w:rsidP="009C41E3">
      <w:pPr>
        <w:widowControl w:val="0"/>
        <w:autoSpaceDE w:val="0"/>
        <w:ind w:right="439"/>
        <w:jc w:val="both"/>
        <w:rPr>
          <w:rFonts w:ascii="Tahoma" w:hAnsi="Tahoma" w:cs="Tahoma"/>
          <w:b/>
          <w:smallCaps/>
          <w:sz w:val="28"/>
          <w:szCs w:val="28"/>
        </w:rPr>
      </w:pPr>
    </w:p>
    <w:p w:rsidR="002F69B0" w:rsidRPr="002F69B0" w:rsidRDefault="009C41E3" w:rsidP="002F69B0">
      <w:pPr>
        <w:spacing w:before="237"/>
        <w:jc w:val="both"/>
        <w:textAlignment w:val="baseline"/>
        <w:rPr>
          <w:rFonts w:eastAsia="PMingLiU"/>
          <w:b/>
          <w:bCs/>
          <w:color w:val="000000"/>
          <w:sz w:val="20"/>
          <w:szCs w:val="20"/>
        </w:rPr>
      </w:pPr>
      <w:r w:rsidRPr="008155A6">
        <w:rPr>
          <w:b/>
          <w:sz w:val="20"/>
          <w:szCs w:val="20"/>
          <w:u w:val="single"/>
        </w:rPr>
        <w:t>OGGETTO</w:t>
      </w:r>
      <w:r w:rsidRPr="008155A6">
        <w:rPr>
          <w:sz w:val="20"/>
          <w:szCs w:val="20"/>
        </w:rPr>
        <w:t>:</w:t>
      </w:r>
      <w:r w:rsidR="002B73B8" w:rsidRPr="008155A6">
        <w:rPr>
          <w:rFonts w:eastAsia="PMingLiU"/>
          <w:b/>
          <w:bCs/>
          <w:color w:val="000000"/>
          <w:sz w:val="20"/>
          <w:szCs w:val="20"/>
        </w:rPr>
        <w:t xml:space="preserve">PROCEDURA </w:t>
      </w:r>
      <w:r w:rsidR="002F69B0">
        <w:rPr>
          <w:rFonts w:eastAsia="PMingLiU"/>
          <w:b/>
          <w:bCs/>
          <w:color w:val="000000"/>
          <w:sz w:val="20"/>
          <w:szCs w:val="20"/>
        </w:rPr>
        <w:t>CONCORRENZIALE</w:t>
      </w:r>
      <w:r w:rsidR="002B73B8" w:rsidRPr="008155A6">
        <w:rPr>
          <w:rFonts w:eastAsia="PMingLiU"/>
          <w:b/>
          <w:bCs/>
          <w:color w:val="000000"/>
          <w:sz w:val="20"/>
          <w:szCs w:val="20"/>
        </w:rPr>
        <w:t>, AI SENSI DELL'ART. 36 COMMA 2 LETT. B) DEL D.LGS. N. 50/2016 E SS.MM.II, MEDIANTE RICHIESTA DI OFFERTA (RDO) SUL MEPA PER L'AFFIDAMENTO</w:t>
      </w:r>
      <w:bookmarkStart w:id="0" w:name="_Hlk12358422"/>
      <w:r w:rsidR="00C53E73">
        <w:rPr>
          <w:rFonts w:eastAsia="PMingLiU"/>
          <w:b/>
          <w:bCs/>
          <w:color w:val="000000"/>
          <w:sz w:val="20"/>
          <w:szCs w:val="20"/>
        </w:rPr>
        <w:t>DEL SERVIZIO</w:t>
      </w:r>
      <w:r w:rsidR="002F69B0" w:rsidRPr="002F69B0">
        <w:rPr>
          <w:rFonts w:eastAsia="PMingLiU"/>
          <w:b/>
          <w:bCs/>
          <w:color w:val="000000"/>
          <w:sz w:val="20"/>
          <w:szCs w:val="20"/>
        </w:rPr>
        <w:t>“</w:t>
      </w:r>
      <w:r w:rsidR="00535B4C">
        <w:rPr>
          <w:rFonts w:eastAsia="PMingLiU"/>
          <w:b/>
          <w:bCs/>
          <w:color w:val="000000"/>
          <w:sz w:val="20"/>
          <w:szCs w:val="20"/>
        </w:rPr>
        <w:t>LUDOTECA PRIMA INFANZIA</w:t>
      </w:r>
      <w:r w:rsidR="002F69B0" w:rsidRPr="002F69B0">
        <w:rPr>
          <w:rFonts w:eastAsia="PMingLiU"/>
          <w:b/>
          <w:bCs/>
          <w:color w:val="000000"/>
          <w:sz w:val="20"/>
          <w:szCs w:val="20"/>
        </w:rPr>
        <w:t>”</w:t>
      </w:r>
    </w:p>
    <w:bookmarkEnd w:id="0"/>
    <w:p w:rsidR="002B73B8" w:rsidRDefault="002B73B8" w:rsidP="002F69B0">
      <w:pPr>
        <w:spacing w:before="237"/>
        <w:jc w:val="both"/>
        <w:textAlignment w:val="baseline"/>
        <w:rPr>
          <w:b/>
          <w:bCs/>
        </w:rPr>
      </w:pPr>
      <w:r w:rsidRPr="008155A6">
        <w:rPr>
          <w:rFonts w:eastAsia="PMingLiU"/>
          <w:b/>
          <w:bCs/>
          <w:color w:val="000000"/>
          <w:sz w:val="20"/>
          <w:szCs w:val="20"/>
        </w:rPr>
        <w:t xml:space="preserve">CIG: </w:t>
      </w:r>
      <w:r w:rsidR="00535B4C">
        <w:rPr>
          <w:b/>
          <w:bCs/>
        </w:rPr>
        <w:t>_____________</w:t>
      </w:r>
    </w:p>
    <w:p w:rsidR="00535B4C" w:rsidRPr="008155A6" w:rsidRDefault="00535B4C" w:rsidP="002F69B0">
      <w:pPr>
        <w:spacing w:before="237"/>
        <w:jc w:val="both"/>
        <w:textAlignment w:val="baseline"/>
        <w:rPr>
          <w:rFonts w:eastAsia="PMingLiU"/>
          <w:b/>
          <w:bCs/>
          <w:color w:val="000000"/>
          <w:sz w:val="20"/>
          <w:szCs w:val="20"/>
        </w:rPr>
      </w:pPr>
      <w:r w:rsidRPr="00535B4C">
        <w:rPr>
          <w:rFonts w:eastAsia="PMingLiU"/>
          <w:b/>
          <w:bCs/>
          <w:color w:val="000000"/>
          <w:sz w:val="20"/>
          <w:szCs w:val="20"/>
        </w:rPr>
        <w:t>CU</w:t>
      </w:r>
      <w:r>
        <w:rPr>
          <w:rFonts w:eastAsia="PMingLiU"/>
          <w:b/>
          <w:bCs/>
          <w:color w:val="000000"/>
          <w:sz w:val="20"/>
          <w:szCs w:val="20"/>
        </w:rPr>
        <w:t>P: ________________</w:t>
      </w:r>
    </w:p>
    <w:p w:rsidR="00D21BB0" w:rsidRDefault="00D21BB0" w:rsidP="002B73B8">
      <w:pPr>
        <w:spacing w:before="237"/>
        <w:jc w:val="both"/>
        <w:textAlignment w:val="baseline"/>
        <w:rPr>
          <w:rFonts w:ascii="Tahoma" w:hAnsi="Tahoma" w:cs="Tahoma"/>
          <w:b/>
          <w:smallCaps/>
          <w:sz w:val="28"/>
          <w:szCs w:val="28"/>
          <w:u w:val="single"/>
        </w:rPr>
      </w:pPr>
    </w:p>
    <w:p w:rsidR="009C41E3" w:rsidRDefault="009C41E3" w:rsidP="009C41E3">
      <w:pPr>
        <w:pStyle w:val="Corpodeltesto"/>
        <w:spacing w:line="479" w:lineRule="atLeast"/>
        <w:ind w:right="0"/>
        <w:jc w:val="center"/>
        <w:rPr>
          <w:rFonts w:ascii="Tahoma" w:hAnsi="Tahoma" w:cs="Tahoma"/>
          <w:b/>
          <w:smallCaps/>
          <w:sz w:val="28"/>
          <w:szCs w:val="28"/>
          <w:u w:val="single"/>
        </w:rPr>
      </w:pPr>
      <w:r>
        <w:rPr>
          <w:rFonts w:ascii="Tahoma" w:hAnsi="Tahoma" w:cs="Tahoma"/>
          <w:b/>
          <w:smallCaps/>
          <w:sz w:val="28"/>
          <w:szCs w:val="28"/>
          <w:u w:val="single"/>
        </w:rPr>
        <w:t>Istanza di Partecipazione</w:t>
      </w:r>
    </w:p>
    <w:p w:rsidR="000E7402" w:rsidRPr="000E7402" w:rsidRDefault="000E7402" w:rsidP="000E7402"/>
    <w:p w:rsidR="000E7402" w:rsidRPr="004A2BA1" w:rsidRDefault="000E7402" w:rsidP="004A2BA1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Il sottoscritto</w:t>
      </w:r>
      <w:r w:rsidRPr="004A2BA1">
        <w:rPr>
          <w:rFonts w:ascii="Tahoma" w:hAnsi="Tahoma" w:cs="Tahoma"/>
          <w:sz w:val="22"/>
          <w:szCs w:val="22"/>
        </w:rPr>
        <w:tab/>
      </w:r>
      <w:r w:rsidR="00033D76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sz w:val="22"/>
            <w:szCs w:val="22"/>
          </w:rPr>
          <w:alias w:val="Cognome - Nome"/>
          <w:tag w:val="Cognome - Nome"/>
          <w:id w:val="206301764"/>
          <w:placeholder>
            <w:docPart w:val="0900C2C1508B4E3A9B08438B768F09DA"/>
          </w:placeholder>
          <w:showingPlcHdr/>
        </w:sdtPr>
        <w:sdtEndPr>
          <w:rPr>
            <w:b w:val="0"/>
          </w:rPr>
        </w:sdtEndPr>
        <w:sdtContent>
          <w:r w:rsidR="001D485F" w:rsidRPr="001D485F">
            <w:rPr>
              <w:rStyle w:val="Testosegnaposto"/>
              <w:rFonts w:eastAsiaTheme="minorHAnsi"/>
            </w:rPr>
            <w:t>Inserire Cognome e Nome</w:t>
          </w:r>
        </w:sdtContent>
      </w:sdt>
    </w:p>
    <w:p w:rsidR="004A2BA1" w:rsidRPr="00B37DC5" w:rsidRDefault="004A2BA1" w:rsidP="004A2BA1">
      <w:pPr>
        <w:spacing w:line="276" w:lineRule="auto"/>
        <w:rPr>
          <w:rFonts w:ascii="Tahoma" w:hAnsi="Tahoma" w:cs="Tahoma"/>
          <w:color w:val="C00000"/>
          <w:sz w:val="22"/>
          <w:szCs w:val="22"/>
        </w:rPr>
      </w:pPr>
    </w:p>
    <w:p w:rsidR="004A2BA1" w:rsidRPr="004A2BA1" w:rsidRDefault="004A2BA1" w:rsidP="00033D76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Nato a</w:t>
      </w:r>
      <w:r w:rsidRPr="004A2BA1">
        <w:rPr>
          <w:rFonts w:ascii="Tahoma" w:hAnsi="Tahoma" w:cs="Tahoma"/>
          <w:sz w:val="22"/>
          <w:szCs w:val="22"/>
        </w:rPr>
        <w:tab/>
      </w:r>
      <w:r w:rsidRPr="004A2BA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Luogo Nascita"/>
          <w:tag w:val="Nato a"/>
          <w:id w:val="-468355116"/>
          <w:placeholder>
            <w:docPart w:val="89AF76F1FD384518B6B1AB77E0EE1583"/>
          </w:placeholder>
          <w:showingPlcHdr/>
        </w:sdtPr>
        <w:sdtContent>
          <w:r w:rsidRPr="00664277">
            <w:rPr>
              <w:rStyle w:val="Testosegnaposto"/>
              <w:rFonts w:ascii="Tahoma" w:eastAsiaTheme="minorHAnsi" w:hAnsi="Tahoma" w:cs="Tahoma"/>
              <w:b/>
              <w:color w:val="auto"/>
              <w:sz w:val="22"/>
              <w:szCs w:val="22"/>
            </w:rPr>
            <w:t>Luogo di nascita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  <w:t>prov.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1037778180"/>
          <w:placeholder>
            <w:docPart w:val="28A6E0C07FDD40EA8EEB45EA2F17C9A2"/>
          </w:placeholder>
          <w:showingPlcHdr/>
        </w:sdtPr>
        <w:sdtContent>
          <w:r w:rsidRPr="00664277">
            <w:rPr>
              <w:rStyle w:val="Testosegnaposto"/>
              <w:rFonts w:ascii="Tahoma" w:eastAsiaTheme="minorHAnsi" w:hAnsi="Tahoma" w:cs="Tahoma"/>
              <w:b/>
              <w:color w:val="auto"/>
              <w:sz w:val="22"/>
              <w:szCs w:val="22"/>
            </w:rPr>
            <w:t>Prov.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  <w:t>il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Data di nascita"/>
          <w:tag w:val="Data di nascita"/>
          <w:id w:val="34868004"/>
          <w:placeholder>
            <w:docPart w:val="2E6F50B2B5E9430DB4CA55DCF469323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664277">
            <w:rPr>
              <w:rStyle w:val="Testosegnaposto"/>
              <w:rFonts w:ascii="Tahoma" w:eastAsiaTheme="minorHAnsi" w:hAnsi="Tahoma" w:cs="Tahoma"/>
              <w:b/>
              <w:color w:val="auto"/>
              <w:sz w:val="22"/>
              <w:szCs w:val="22"/>
            </w:rPr>
            <w:t>Data</w:t>
          </w:r>
        </w:sdtContent>
      </w:sdt>
    </w:p>
    <w:p w:rsidR="004A2BA1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402" w:rsidRPr="00664277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Codice Fiscale</w:t>
      </w:r>
      <w:r w:rsidR="00033D7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odice Fiscale"/>
          <w:tag w:val="Codice Fiscale"/>
          <w:id w:val="-143431778"/>
          <w:placeholder>
            <w:docPart w:val="5FAA875AD4BA4E68B3AF5CE8829CCCD2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Codice Fiscale</w:t>
          </w:r>
        </w:sdtContent>
      </w:sdt>
    </w:p>
    <w:p w:rsidR="004A2BA1" w:rsidRPr="00664277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</w:p>
    <w:p w:rsidR="004A2BA1" w:rsidRPr="00664277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>Residente in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Città / Comune"/>
          <w:id w:val="1276911083"/>
          <w:placeholder>
            <w:docPart w:val="02D4D2AFAD95466E9655C203507E02C1"/>
          </w:placeholder>
          <w:showingPlcHdr/>
        </w:sdtPr>
        <w:sdtContent>
          <w:r w:rsidR="00D80A2B" w:rsidRPr="00664277">
            <w:rPr>
              <w:rStyle w:val="Testosegnaposto"/>
              <w:rFonts w:eastAsiaTheme="minorHAnsi"/>
              <w:b/>
              <w:color w:val="auto"/>
            </w:rPr>
            <w:t>Città / Comune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  <w:t>prov.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-531192986"/>
          <w:placeholder>
            <w:docPart w:val="5854C43BB96C45ACA92D4CFF9FC2677B"/>
          </w:placeholder>
          <w:showingPlcHdr/>
        </w:sdtPr>
        <w:sdtContent>
          <w:r w:rsidRPr="00664277">
            <w:rPr>
              <w:rStyle w:val="Testosegnaposto"/>
              <w:rFonts w:ascii="Tahoma" w:eastAsiaTheme="minorHAnsi" w:hAnsi="Tahoma" w:cs="Tahoma"/>
              <w:b/>
              <w:color w:val="auto"/>
              <w:sz w:val="22"/>
              <w:szCs w:val="22"/>
            </w:rPr>
            <w:t>Prov.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  <w:t>CAP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83446389"/>
          <w:placeholder>
            <w:docPart w:val="B19AFD23DEEB4D1D9D5BE068CE96D811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CAP</w:t>
          </w:r>
        </w:sdtContent>
      </w:sdt>
    </w:p>
    <w:p w:rsidR="004A2BA1" w:rsidRPr="00664277" w:rsidRDefault="004A2BA1" w:rsidP="004A2BA1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  <w:t>Via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14326509"/>
          <w:placeholder>
            <w:docPart w:val="D8B0E598383F42409CC3BD340281907B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 xml:space="preserve">Via                                      </w:t>
          </w:r>
        </w:sdtContent>
      </w:sdt>
    </w:p>
    <w:p w:rsidR="004A2BA1" w:rsidRPr="00664277" w:rsidRDefault="004A2BA1" w:rsidP="004A2BA1">
      <w:pPr>
        <w:spacing w:line="360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>In qualità di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arica sociale"/>
          <w:tag w:val="Carica sociale"/>
          <w:id w:val="1986117632"/>
          <w:placeholder>
            <w:docPart w:val="E9DA8BF4317B4F4E9D0C93BA0EAF7D62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Carica sociale</w:t>
          </w:r>
        </w:sdtContent>
      </w:sdt>
    </w:p>
    <w:p w:rsidR="003A3A5F" w:rsidRPr="00664277" w:rsidRDefault="003A3A5F" w:rsidP="004A2BA1">
      <w:pPr>
        <w:spacing w:line="360" w:lineRule="auto"/>
        <w:rPr>
          <w:rFonts w:ascii="Tahoma" w:hAnsi="Tahoma" w:cs="Tahoma"/>
          <w:sz w:val="22"/>
          <w:szCs w:val="22"/>
        </w:rPr>
      </w:pPr>
    </w:p>
    <w:p w:rsidR="003A3A5F" w:rsidRPr="00664277" w:rsidRDefault="003A3A5F" w:rsidP="00B37D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>dell’operatore</w:t>
      </w:r>
      <w:r w:rsidR="00033D76"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b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Ragione sociale e Forma Giuridica"/>
          <w:id w:val="733362565"/>
          <w:placeholder>
            <w:docPart w:val="8FDD1D71964D46BE9F6D3398176A822A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Ragione sociale e Forma Giuridica</w:t>
          </w:r>
        </w:sdtContent>
      </w:sdt>
    </w:p>
    <w:p w:rsidR="003A3A5F" w:rsidRPr="00664277" w:rsidRDefault="003A3A5F" w:rsidP="003A3A5F">
      <w:pPr>
        <w:spacing w:line="360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 xml:space="preserve">con sede in 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Città / Comune"/>
          <w:id w:val="-925501248"/>
          <w:placeholder>
            <w:docPart w:val="731046E6EA61419AAA00E7AFF751657E"/>
          </w:placeholder>
          <w:showingPlcHdr/>
        </w:sdtPr>
        <w:sdtContent>
          <w:r w:rsidR="00D80A2B" w:rsidRPr="00664277">
            <w:rPr>
              <w:rStyle w:val="Testosegnaposto"/>
              <w:rFonts w:eastAsiaTheme="minorHAnsi"/>
              <w:b/>
              <w:color w:val="auto"/>
            </w:rPr>
            <w:t>Città / Comune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  <w:t>prov.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1441185285"/>
          <w:placeholder>
            <w:docPart w:val="D263CF87EBC6416BB44C1ED105E0F783"/>
          </w:placeholder>
          <w:showingPlcHdr/>
        </w:sdtPr>
        <w:sdtContent>
          <w:r w:rsidRPr="00664277">
            <w:rPr>
              <w:rStyle w:val="Testosegnaposto"/>
              <w:rFonts w:ascii="Tahoma" w:eastAsiaTheme="minorHAnsi" w:hAnsi="Tahoma" w:cs="Tahoma"/>
              <w:b/>
              <w:color w:val="auto"/>
              <w:sz w:val="22"/>
              <w:szCs w:val="22"/>
            </w:rPr>
            <w:t>Prov.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  <w:t>CAP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875349331"/>
          <w:placeholder>
            <w:docPart w:val="98CFDC3C70CF4230B5DE2E66C3D1B686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CAP</w:t>
          </w:r>
        </w:sdtContent>
      </w:sdt>
    </w:p>
    <w:p w:rsidR="003A3A5F" w:rsidRPr="00664277" w:rsidRDefault="003A3A5F" w:rsidP="00033D7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  <w:t>Via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603763165"/>
          <w:placeholder>
            <w:docPart w:val="ED49627539124453B7293B7BBDDE3112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 xml:space="preserve">Via                                  </w:t>
          </w:r>
        </w:sdtContent>
      </w:sdt>
    </w:p>
    <w:p w:rsidR="003A3A5F" w:rsidRPr="00664277" w:rsidRDefault="003A3A5F" w:rsidP="00F70AD6">
      <w:pPr>
        <w:spacing w:line="276" w:lineRule="auto"/>
        <w:rPr>
          <w:rFonts w:ascii="Tahoma" w:hAnsi="Tahoma" w:cs="Tahoma"/>
          <w:sz w:val="22"/>
          <w:szCs w:val="22"/>
        </w:rPr>
      </w:pPr>
      <w:r w:rsidRPr="00033D76">
        <w:rPr>
          <w:rFonts w:ascii="Tahoma" w:hAnsi="Tahoma" w:cs="Tahoma"/>
          <w:sz w:val="22"/>
          <w:szCs w:val="22"/>
        </w:rPr>
        <w:t>Casella di posta elettronica certificata</w:t>
      </w:r>
      <w:r w:rsidR="00B37DC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asella di posta elettronica certificata"/>
          <w:tag w:val="Casella di posta elettronica certificata"/>
          <w:id w:val="2009484697"/>
          <w:placeholder>
            <w:docPart w:val="A0CB4585F2914645A7865AAA9EB25276"/>
          </w:placeholder>
          <w:showingPlcHdr/>
        </w:sdtPr>
        <w:sdtContent>
          <w:r w:rsidR="00B37DC5" w:rsidRPr="00664277">
            <w:rPr>
              <w:rStyle w:val="Testosegnaposto"/>
              <w:rFonts w:eastAsiaTheme="minorHAnsi"/>
              <w:b/>
              <w:color w:val="auto"/>
            </w:rPr>
            <w:t>c</w:t>
          </w:r>
          <w:r w:rsidRPr="00664277">
            <w:rPr>
              <w:rStyle w:val="Testosegnaposto"/>
              <w:rFonts w:eastAsiaTheme="minorHAnsi"/>
              <w:b/>
              <w:color w:val="auto"/>
            </w:rPr>
            <w:t>asella di posta elettronica certificata</w:t>
          </w:r>
        </w:sdtContent>
      </w:sdt>
    </w:p>
    <w:p w:rsidR="003A3A5F" w:rsidRPr="00664277" w:rsidRDefault="003A3A5F" w:rsidP="003A3A5F">
      <w:pPr>
        <w:rPr>
          <w:rFonts w:ascii="Tahoma" w:hAnsi="Tahoma" w:cs="Tahoma"/>
          <w:i/>
          <w:sz w:val="16"/>
          <w:szCs w:val="22"/>
        </w:rPr>
      </w:pPr>
      <w:r w:rsidRPr="00664277">
        <w:rPr>
          <w:rFonts w:ascii="Tahoma" w:hAnsi="Tahoma" w:cs="Tahoma"/>
          <w:i/>
          <w:sz w:val="16"/>
          <w:szCs w:val="22"/>
        </w:rPr>
        <w:t>come indicato nella fase di registrazione, quale indirizzo del Legale Rappresentante</w:t>
      </w:r>
    </w:p>
    <w:p w:rsidR="004A2BA1" w:rsidRPr="00664277" w:rsidRDefault="004A2BA1" w:rsidP="004A2BA1">
      <w:pPr>
        <w:spacing w:line="276" w:lineRule="auto"/>
        <w:rPr>
          <w:rFonts w:ascii="Tahoma" w:hAnsi="Tahoma" w:cs="Tahoma"/>
          <w:sz w:val="22"/>
          <w:szCs w:val="22"/>
        </w:rPr>
      </w:pPr>
    </w:p>
    <w:p w:rsidR="003A3A5F" w:rsidRPr="00664277" w:rsidRDefault="003A3A5F" w:rsidP="003A3A5F">
      <w:pPr>
        <w:spacing w:line="276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b/>
          <w:sz w:val="22"/>
          <w:szCs w:val="22"/>
        </w:rPr>
        <w:t>Codice Fiscale Ditta</w:t>
      </w:r>
      <w:r w:rsidR="00B37DC5" w:rsidRPr="00664277">
        <w:rPr>
          <w:rFonts w:ascii="Tahoma" w:hAnsi="Tahoma" w:cs="Tahoma"/>
          <w:b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odice Fiscale Ditta"/>
          <w:tag w:val="Codice Fiscale Ditta"/>
          <w:id w:val="-1972664172"/>
          <w:placeholder>
            <w:docPart w:val="E38FAEA53EC4462F991F07DDC99F2D1E"/>
          </w:placeholder>
          <w:showingPlcHdr/>
        </w:sdtPr>
        <w:sdtContent>
          <w:r w:rsidR="002F0753" w:rsidRPr="00664277">
            <w:rPr>
              <w:rStyle w:val="Testosegnaposto"/>
              <w:rFonts w:eastAsiaTheme="minorHAnsi"/>
              <w:b/>
              <w:color w:val="auto"/>
            </w:rPr>
            <w:t>Codice Fiscale Ditta</w:t>
          </w:r>
        </w:sdtContent>
      </w:sdt>
    </w:p>
    <w:p w:rsidR="002F0753" w:rsidRPr="00664277" w:rsidRDefault="002F0753" w:rsidP="003A3A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2F0753" w:rsidRPr="00664277" w:rsidRDefault="002F0753" w:rsidP="003A3A5F">
      <w:pPr>
        <w:spacing w:line="276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b/>
          <w:sz w:val="22"/>
          <w:szCs w:val="22"/>
        </w:rPr>
        <w:t>Partita IVA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r w:rsidR="00B37DC5"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artita IVA"/>
          <w:tag w:val="Partita IVA"/>
          <w:id w:val="1095523932"/>
          <w:placeholder>
            <w:docPart w:val="2544CA8F93EB42638198B74C7AF7267F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Partita IVA</w:t>
          </w:r>
        </w:sdtContent>
      </w:sdt>
    </w:p>
    <w:p w:rsidR="001D1625" w:rsidRDefault="001D1625" w:rsidP="003A3A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F847A0" w:rsidRDefault="00F847A0" w:rsidP="00F847A0">
      <w:pPr>
        <w:pStyle w:val="Corpodeltesto"/>
        <w:spacing w:line="479" w:lineRule="atLeast"/>
        <w:ind w:right="-54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Dichiarazioni rese dal LEGALE RAPPRESENTANTE O PROCURATORE SPECIALE dell’impresa.</w:t>
      </w:r>
    </w:p>
    <w:p w:rsidR="00F847A0" w:rsidRDefault="00F847A0" w:rsidP="00F847A0">
      <w:pPr>
        <w:pStyle w:val="Corpodel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</w:p>
    <w:p w:rsidR="00F847A0" w:rsidRPr="00E1752E" w:rsidRDefault="00F847A0" w:rsidP="00F847A0">
      <w:pPr>
        <w:pStyle w:val="Corpodeltesto"/>
        <w:tabs>
          <w:tab w:val="left" w:pos="8076"/>
        </w:tabs>
        <w:ind w:right="-539"/>
        <w:rPr>
          <w:rFonts w:ascii="Tahoma" w:hAnsi="Tahoma" w:cs="Tahoma"/>
          <w:sz w:val="22"/>
          <w:szCs w:val="22"/>
        </w:rPr>
      </w:pPr>
      <w:r w:rsidRPr="00E1752E">
        <w:rPr>
          <w:rFonts w:ascii="Tahoma" w:hAnsi="Tahoma" w:cs="Tahoma"/>
          <w:sz w:val="22"/>
          <w:szCs w:val="22"/>
        </w:rPr>
        <w:t>Ai fini della partecipazione alla gara in oggetto, ai sensi degli articoli 46, 47 e 76 del D.P.R. 28 dicembre 2000 n. 445, consapevole delle responsabilità penali nelle quali incorre chi rilascia dichiarazioni mendaci o false attestazioni, dichiara:</w:t>
      </w:r>
    </w:p>
    <w:p w:rsidR="00F847A0" w:rsidRPr="00E1752E" w:rsidRDefault="00F847A0" w:rsidP="00F847A0">
      <w:pPr>
        <w:ind w:left="708"/>
        <w:jc w:val="both"/>
        <w:rPr>
          <w:rFonts w:ascii="Tahoma" w:hAnsi="Tahoma" w:cs="Tahoma"/>
          <w:sz w:val="22"/>
          <w:szCs w:val="22"/>
          <w:u w:val="single"/>
        </w:rPr>
      </w:pPr>
    </w:p>
    <w:p w:rsidR="00D34157" w:rsidRPr="00E1752E" w:rsidRDefault="00D34157" w:rsidP="00D34157">
      <w:pPr>
        <w:numPr>
          <w:ilvl w:val="0"/>
          <w:numId w:val="3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E1752E">
        <w:rPr>
          <w:rFonts w:ascii="Tahoma" w:hAnsi="Tahoma" w:cs="Tahoma"/>
          <w:sz w:val="22"/>
          <w:szCs w:val="22"/>
        </w:rPr>
        <w:lastRenderedPageBreak/>
        <w:t xml:space="preserve">che l’Impresa è iscritta nel </w:t>
      </w:r>
      <w:r w:rsidRPr="00E1752E">
        <w:rPr>
          <w:rFonts w:ascii="Tahoma" w:hAnsi="Tahoma" w:cs="Tahoma"/>
          <w:b/>
          <w:sz w:val="22"/>
          <w:szCs w:val="22"/>
        </w:rPr>
        <w:t>REGISTRO DELLE IMPRESE DELLA CAMERA DI COMMERCIO</w:t>
      </w:r>
      <w:r w:rsidRPr="00E1752E">
        <w:rPr>
          <w:rFonts w:ascii="Tahoma" w:hAnsi="Tahoma" w:cs="Tahoma"/>
          <w:sz w:val="22"/>
          <w:szCs w:val="22"/>
        </w:rPr>
        <w:t xml:space="preserve"> di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amera di Commercio"/>
          <w:tag w:val="Camera di Commercio"/>
          <w:id w:val="-549451958"/>
          <w:placeholder>
            <w:docPart w:val="C8F7ACFD9CB343DA907BF80D7D08862E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Camera di Commercio</w:t>
          </w:r>
        </w:sdtContent>
      </w:sdt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1752E">
        <w:rPr>
          <w:rFonts w:ascii="Tahoma" w:hAnsi="Tahoma" w:cs="Tahoma"/>
          <w:sz w:val="22"/>
          <w:szCs w:val="22"/>
        </w:rPr>
        <w:t>come segue:</w:t>
      </w:r>
    </w:p>
    <w:p w:rsidR="00D34157" w:rsidRPr="00664277" w:rsidRDefault="00D34157" w:rsidP="00D34157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di Iscrizione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numero di Iscrizione C.C.I.A.A."/>
          <w:tag w:val="Numero di Iscrizione C.C.I.A.A."/>
          <w:id w:val="-845092035"/>
          <w:placeholder>
            <w:docPart w:val="9BEDCE18C1684BB9BA3E1DE70AA3C8D5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numero di iscrizione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  <w:t>data di iscrizione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13885671"/>
          <w:placeholder>
            <w:docPart w:val="4D7E9524F72D479DB647220792BC2130"/>
          </w:placeholder>
          <w:showingPlcHdr/>
          <w:date w:fullDate="2017-06-08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data</w:t>
          </w:r>
        </w:sdtContent>
      </w:sdt>
    </w:p>
    <w:p w:rsidR="00D34157" w:rsidRPr="00664277" w:rsidRDefault="00D34157" w:rsidP="00D34157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>Forma giuridica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Forma giuridica"/>
          <w:tag w:val="Forma giuridica"/>
          <w:id w:val="1913204626"/>
          <w:placeholder>
            <w:docPart w:val="DA3B96E13A4344ECA385F050D93E1DE3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Forma giuridica</w:t>
          </w:r>
        </w:sdtContent>
      </w:sdt>
    </w:p>
    <w:p w:rsidR="00D34157" w:rsidRPr="00664277" w:rsidRDefault="00D34157" w:rsidP="00D34157">
      <w:pPr>
        <w:spacing w:line="360" w:lineRule="auto"/>
        <w:ind w:firstLine="360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>Sede legale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Città / Comune"/>
          <w:tag w:val="Sede legale"/>
          <w:id w:val="-616063710"/>
          <w:placeholder>
            <w:docPart w:val="ABB8903426754793A877EC8FA88CA118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Città / Comune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  <w:t>prov.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Provincia"/>
          <w:tag w:val="Provincia"/>
          <w:id w:val="-2119287556"/>
          <w:placeholder>
            <w:docPart w:val="79B6D9AA0232468BB7D9CE3E5DC0DDAF"/>
          </w:placeholder>
          <w:showingPlcHdr/>
        </w:sdtPr>
        <w:sdtContent>
          <w:r w:rsidRPr="00664277">
            <w:rPr>
              <w:rStyle w:val="Testosegnaposto"/>
              <w:rFonts w:ascii="Tahoma" w:eastAsiaTheme="minorHAnsi" w:hAnsi="Tahoma" w:cs="Tahoma"/>
              <w:b/>
              <w:color w:val="auto"/>
              <w:sz w:val="22"/>
              <w:szCs w:val="22"/>
            </w:rPr>
            <w:t>Prov.</w:t>
          </w:r>
        </w:sdtContent>
      </w:sdt>
      <w:r w:rsidRPr="00664277">
        <w:rPr>
          <w:rFonts w:ascii="Tahoma" w:hAnsi="Tahoma" w:cs="Tahoma"/>
          <w:sz w:val="22"/>
          <w:szCs w:val="22"/>
        </w:rPr>
        <w:tab/>
        <w:t>CAP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9182453"/>
          <w:placeholder>
            <w:docPart w:val="43537454103D49068F9CFBB2A2897A03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>CAP</w:t>
          </w:r>
        </w:sdtContent>
      </w:sdt>
    </w:p>
    <w:p w:rsidR="00D34157" w:rsidRPr="00664277" w:rsidRDefault="00D34157" w:rsidP="00D34157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  <w:t>Via</w:t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529639971"/>
          <w:placeholder>
            <w:docPart w:val="B528D50220C24AA98D85FF63F7208751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 xml:space="preserve">Via                                      </w:t>
          </w:r>
        </w:sdtContent>
      </w:sdt>
    </w:p>
    <w:p w:rsidR="00D34157" w:rsidRPr="00664277" w:rsidRDefault="00D34157" w:rsidP="00D34157">
      <w:pPr>
        <w:spacing w:after="240" w:line="360" w:lineRule="auto"/>
        <w:ind w:firstLine="426"/>
        <w:rPr>
          <w:rFonts w:ascii="Tahoma" w:hAnsi="Tahoma" w:cs="Tahoma"/>
          <w:sz w:val="22"/>
          <w:szCs w:val="22"/>
        </w:rPr>
      </w:pPr>
      <w:r w:rsidRPr="00664277">
        <w:rPr>
          <w:rFonts w:ascii="Tahoma" w:hAnsi="Tahoma" w:cs="Tahoma"/>
          <w:sz w:val="22"/>
          <w:szCs w:val="22"/>
        </w:rPr>
        <w:t>Attività</w:t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r w:rsidRPr="0066427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alias w:val="Attività"/>
          <w:tag w:val="Attività"/>
          <w:id w:val="-879544051"/>
          <w:placeholder>
            <w:docPart w:val="E8C4591C2A8747B2984479D7D3D02199"/>
          </w:placeholder>
          <w:showingPlcHdr/>
        </w:sdtPr>
        <w:sdtContent>
          <w:r w:rsidRPr="00664277">
            <w:rPr>
              <w:rStyle w:val="Testosegnaposto"/>
              <w:rFonts w:eastAsiaTheme="minorHAnsi"/>
              <w:b/>
              <w:color w:val="auto"/>
            </w:rPr>
            <w:t xml:space="preserve">Attività                                             </w:t>
          </w:r>
        </w:sdtContent>
      </w:sdt>
    </w:p>
    <w:p w:rsidR="00D34157" w:rsidRDefault="00294EC5" w:rsidP="00294EC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iscritta all’albo nazionale delle cooperative sociali ____________(indicare il provvedimento);</w:t>
      </w:r>
    </w:p>
    <w:p w:rsidR="00294EC5" w:rsidRDefault="00294EC5" w:rsidP="00294EC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iscritta all’albo regionale della Campania delle cooperative sociali ____________(indicare il provvedimento);</w:t>
      </w:r>
    </w:p>
    <w:p w:rsidR="00294EC5" w:rsidRDefault="00294EC5" w:rsidP="00294EC5">
      <w:pPr>
        <w:pStyle w:val="Paragrafoelenco"/>
        <w:spacing w:line="360" w:lineRule="auto"/>
        <w:ind w:left="786"/>
        <w:rPr>
          <w:rFonts w:ascii="Tahoma" w:hAnsi="Tahoma" w:cs="Tahoma"/>
          <w:sz w:val="22"/>
          <w:szCs w:val="22"/>
        </w:rPr>
      </w:pPr>
    </w:p>
    <w:p w:rsidR="00294EC5" w:rsidRDefault="00294EC5" w:rsidP="00294EC5">
      <w:pPr>
        <w:pStyle w:val="Paragrafoelenco"/>
        <w:spacing w:line="360" w:lineRule="auto"/>
        <w:ind w:left="786"/>
        <w:jc w:val="center"/>
        <w:rPr>
          <w:rFonts w:ascii="Tahoma" w:hAnsi="Tahoma" w:cs="Tahoma"/>
          <w:b/>
          <w:sz w:val="22"/>
          <w:szCs w:val="22"/>
        </w:rPr>
      </w:pPr>
      <w:r w:rsidRPr="00294EC5">
        <w:rPr>
          <w:rFonts w:ascii="Tahoma" w:hAnsi="Tahoma" w:cs="Tahoma"/>
          <w:b/>
          <w:sz w:val="22"/>
          <w:szCs w:val="22"/>
        </w:rPr>
        <w:t>CHIEDE</w:t>
      </w:r>
    </w:p>
    <w:p w:rsidR="00294EC5" w:rsidRPr="00294EC5" w:rsidRDefault="00294EC5" w:rsidP="00294EC5">
      <w:pPr>
        <w:pStyle w:val="Default"/>
        <w:rPr>
          <w:rFonts w:ascii="Tahoma" w:eastAsia="Times New Roman" w:hAnsi="Tahoma" w:cs="Tahoma"/>
          <w:color w:val="auto"/>
          <w:sz w:val="22"/>
          <w:szCs w:val="22"/>
        </w:rPr>
      </w:pPr>
      <w:r w:rsidRPr="00294EC5">
        <w:rPr>
          <w:rFonts w:ascii="Tahoma" w:eastAsia="Times New Roman" w:hAnsi="Tahoma" w:cs="Tahoma"/>
          <w:color w:val="auto"/>
          <w:sz w:val="22"/>
          <w:szCs w:val="22"/>
        </w:rPr>
        <w:t>di partecipare alla procedura indicata in oggetto come: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 </w:t>
      </w:r>
      <w:r w:rsidRPr="00294EC5">
        <w:rPr>
          <w:rFonts w:ascii="Tahoma" w:hAnsi="Tahoma" w:cs="Tahoma"/>
          <w:b/>
          <w:lang w:val="it-IT"/>
        </w:rPr>
        <w:t>concorrente singolo</w:t>
      </w:r>
      <w:r w:rsidRPr="00294EC5">
        <w:rPr>
          <w:rFonts w:ascii="Tahoma" w:hAnsi="Tahoma" w:cs="Tahoma"/>
          <w:lang w:val="it-IT"/>
        </w:rPr>
        <w:t>;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  <w:b/>
          <w:lang w:val="it-IT"/>
        </w:rPr>
      </w:pPr>
      <w:r w:rsidRPr="00294EC5">
        <w:rPr>
          <w:rFonts w:ascii="Tahoma" w:hAnsi="Tahoma" w:cs="Tahoma"/>
          <w:b/>
          <w:lang w:val="it-IT"/>
        </w:rPr>
        <w:t>oppure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</w:t>
      </w:r>
      <w:r w:rsidRPr="00294EC5">
        <w:rPr>
          <w:rFonts w:ascii="Tahoma" w:hAnsi="Tahoma" w:cs="Tahoma"/>
          <w:b/>
          <w:lang w:val="it-IT"/>
        </w:rPr>
        <w:t>capogruppo</w:t>
      </w:r>
      <w:r w:rsidRPr="00294EC5">
        <w:rPr>
          <w:rFonts w:ascii="Tahoma" w:hAnsi="Tahoma" w:cs="Tahoma"/>
          <w:lang w:val="it-IT"/>
        </w:rPr>
        <w:t xml:space="preserve"> di un’associazione temporanea o di un consorzio o di un GEIE di tipo: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>- orizzontale</w:t>
      </w:r>
      <w:r w:rsidRPr="00294EC5">
        <w:rPr>
          <w:rFonts w:ascii="Tahoma" w:hAnsi="Tahoma" w:cs="Tahoma"/>
          <w:lang w:val="it-IT"/>
        </w:rPr>
        <w:tab/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verticale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misto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Wingdings" w:hAnsi="Tahoma" w:cs="Tahoma"/>
        </w:rPr>
        <w:tab/>
      </w:r>
      <w:r w:rsidRPr="00294EC5">
        <w:rPr>
          <w:rFonts w:ascii="Tahoma" w:hAnsi="Tahoma" w:cs="Tahoma"/>
          <w:lang w:val="it-IT"/>
        </w:rPr>
        <w:t xml:space="preserve">già costituito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>da costituirsi fra le seguenti imprese: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Tahoma" w:hAnsi="Tahoma" w:cs="Tahoma"/>
          <w:lang w:val="it-IT"/>
        </w:rPr>
      </w:pPr>
      <w:r w:rsidRPr="00294EC5">
        <w:rPr>
          <w:rFonts w:ascii="Tahoma" w:hAnsi="Tahoma" w:cs="Tahoma"/>
          <w:lang w:val="it-IT"/>
        </w:rPr>
        <w:t>______________________________________________________________________________________________________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Tahoma" w:hAnsi="Tahoma" w:cs="Tahoma"/>
          <w:lang w:val="it-IT"/>
        </w:rPr>
      </w:pPr>
      <w:r w:rsidRPr="00294EC5">
        <w:rPr>
          <w:rFonts w:ascii="Tahoma" w:hAnsi="Tahoma" w:cs="Tahoma"/>
          <w:lang w:val="it-IT"/>
        </w:rPr>
        <w:t>________________________________________________________________________________________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  <w:b/>
          <w:lang w:val="it-IT"/>
        </w:rPr>
      </w:pPr>
      <w:r w:rsidRPr="00294EC5">
        <w:rPr>
          <w:rFonts w:ascii="Tahoma" w:hAnsi="Tahoma" w:cs="Tahoma"/>
          <w:b/>
          <w:lang w:val="it-IT"/>
        </w:rPr>
        <w:t>oppure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b/>
          <w:lang w:val="it-IT"/>
        </w:rPr>
        <w:t>- mandante</w:t>
      </w:r>
      <w:r w:rsidRPr="00294EC5">
        <w:rPr>
          <w:rFonts w:ascii="Tahoma" w:hAnsi="Tahoma" w:cs="Tahoma"/>
          <w:lang w:val="it-IT"/>
        </w:rPr>
        <w:t xml:space="preserve"> di un’associazione temporanea o di un consorzio o di un GEIE di tipo: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orizzontale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verticale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 xml:space="preserve">- misto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Wingdings" w:hAnsi="Tahoma" w:cs="Tahoma"/>
          <w:lang w:val="it-IT"/>
        </w:rPr>
        <w:tab/>
      </w:r>
      <w:r w:rsidRPr="00294EC5">
        <w:rPr>
          <w:rFonts w:ascii="Tahoma" w:hAnsi="Tahoma" w:cs="Tahoma"/>
          <w:lang w:val="it-IT"/>
        </w:rPr>
        <w:t xml:space="preserve">già costituito </w:t>
      </w: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lang w:val="it-IT"/>
        </w:rPr>
        <w:t>da costituirsi fra le seguenti imprese: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Tahoma" w:hAnsi="Tahoma" w:cs="Tahoma"/>
          <w:lang w:val="it-IT"/>
        </w:rPr>
      </w:pPr>
      <w:r w:rsidRPr="00294EC5">
        <w:rPr>
          <w:rFonts w:ascii="Tahoma" w:hAnsi="Tahoma" w:cs="Tahoma"/>
          <w:lang w:val="it-IT"/>
        </w:rPr>
        <w:t>________________________________________________________________________________________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Tahoma" w:hAnsi="Tahoma" w:cs="Tahoma"/>
          <w:lang w:val="it-IT"/>
        </w:rPr>
      </w:pPr>
      <w:r w:rsidRPr="00294EC5">
        <w:rPr>
          <w:rFonts w:ascii="Tahoma" w:hAnsi="Tahoma" w:cs="Tahoma"/>
          <w:lang w:val="it-IT"/>
        </w:rPr>
        <w:t>________________________________________________________________________________________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  <w:b/>
          <w:lang w:val="it-IT"/>
        </w:rPr>
      </w:pPr>
      <w:r w:rsidRPr="00294EC5">
        <w:rPr>
          <w:rFonts w:ascii="Tahoma" w:hAnsi="Tahoma" w:cs="Tahoma"/>
          <w:b/>
          <w:lang w:val="it-IT"/>
        </w:rPr>
        <w:t>oppure, in caso di consorzio: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eastAsia="Bookman Old Style" w:hAnsi="Tahoma" w:cs="Tahoma"/>
          <w:lang w:val="it-IT"/>
        </w:rPr>
        <w:t xml:space="preserve"> - </w:t>
      </w:r>
      <w:r w:rsidRPr="00294EC5">
        <w:rPr>
          <w:rFonts w:ascii="Tahoma" w:hAnsi="Tahoma" w:cs="Tahoma"/>
          <w:b/>
          <w:lang w:val="it-IT"/>
        </w:rPr>
        <w:t xml:space="preserve">Consorzio </w:t>
      </w:r>
      <w:r w:rsidRPr="00294EC5">
        <w:rPr>
          <w:rFonts w:ascii="Tahoma" w:hAnsi="Tahoma" w:cs="Tahoma"/>
          <w:lang w:val="it-IT"/>
        </w:rPr>
        <w:t>_________________________________________________________________________________________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b/>
          <w:lang w:val="it-IT"/>
        </w:rPr>
        <w:t xml:space="preserve">- Consorziato  designato (esecutore) </w:t>
      </w:r>
      <w:r w:rsidRPr="00294EC5">
        <w:rPr>
          <w:rFonts w:ascii="Tahoma" w:hAnsi="Tahoma" w:cs="Tahoma"/>
          <w:lang w:val="it-IT"/>
        </w:rPr>
        <w:t>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  <w:b/>
          <w:lang w:val="it-IT"/>
        </w:rPr>
      </w:pPr>
      <w:r w:rsidRPr="00294EC5">
        <w:rPr>
          <w:rFonts w:ascii="Tahoma" w:hAnsi="Tahoma" w:cs="Tahoma"/>
          <w:b/>
          <w:lang w:val="it-IT"/>
        </w:rPr>
        <w:t>oppure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b/>
          <w:lang w:val="it-IT"/>
        </w:rPr>
        <w:t xml:space="preserve">- Cooperativa </w:t>
      </w:r>
      <w:r w:rsidRPr="00294EC5">
        <w:rPr>
          <w:rFonts w:ascii="Tahoma" w:hAnsi="Tahoma" w:cs="Tahoma"/>
          <w:lang w:val="it-IT"/>
        </w:rPr>
        <w:t>_______________________________________________________________________________________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B643D4">
        <w:rPr>
          <w:rFonts w:ascii="Tahoma" w:hAnsi="Tahoma" w:cs="Tahoma"/>
          <w:b/>
          <w:lang w:val="it-IT"/>
        </w:rPr>
        <w:t>oppure</w:t>
      </w:r>
      <w:r w:rsidRPr="00294EC5">
        <w:rPr>
          <w:rFonts w:ascii="Tahoma" w:eastAsia="Wingdings" w:hAnsi="Tahoma" w:cs="Tahoma"/>
          <w:lang w:val="it-IT"/>
        </w:rPr>
        <w:t>, in caso di avvalimento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b/>
          <w:lang w:val="it-IT"/>
        </w:rPr>
        <w:t xml:space="preserve">- impresa ausiliata dall'operatore economico: </w:t>
      </w:r>
      <w:r w:rsidRPr="00294EC5">
        <w:rPr>
          <w:rFonts w:ascii="Tahoma" w:hAnsi="Tahoma" w:cs="Tahoma"/>
          <w:lang w:val="it-IT"/>
        </w:rPr>
        <w:t>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b/>
          <w:lang w:val="it-IT"/>
        </w:rPr>
        <w:t xml:space="preserve">- impresa ausiliaria del concorrente: </w:t>
      </w:r>
      <w:r w:rsidRPr="00294EC5">
        <w:rPr>
          <w:rFonts w:ascii="Tahoma" w:hAnsi="Tahoma" w:cs="Tahoma"/>
          <w:lang w:val="it-IT"/>
        </w:rPr>
        <w:t>____________________________________________________________________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B643D4">
        <w:rPr>
          <w:rFonts w:ascii="Tahoma" w:hAnsi="Tahoma" w:cs="Tahoma"/>
          <w:b/>
          <w:lang w:val="it-IT"/>
        </w:rPr>
        <w:t>oppure</w:t>
      </w:r>
      <w:r w:rsidRPr="00294EC5">
        <w:rPr>
          <w:rFonts w:ascii="Tahoma" w:hAnsi="Tahoma" w:cs="Tahoma"/>
          <w:lang w:val="it-IT"/>
        </w:rPr>
        <w:t>, i</w:t>
      </w:r>
      <w:r w:rsidRPr="00294EC5">
        <w:rPr>
          <w:rFonts w:ascii="Tahoma" w:eastAsia="Wingdings" w:hAnsi="Tahoma" w:cs="Tahoma"/>
          <w:lang w:val="it-IT"/>
        </w:rPr>
        <w:t>n caso di aggregazione di rete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  <w:lang w:val="it-IT"/>
        </w:rPr>
      </w:pPr>
      <w:r w:rsidRPr="00294EC5">
        <w:rPr>
          <w:rFonts w:ascii="Tahoma" w:eastAsia="Wingdings" w:hAnsi="Tahoma" w:cs="Tahoma"/>
        </w:rPr>
        <w:t></w:t>
      </w:r>
      <w:r w:rsidRPr="00294EC5">
        <w:rPr>
          <w:rFonts w:ascii="Tahoma" w:hAnsi="Tahoma" w:cs="Tahoma"/>
          <w:b/>
          <w:lang w:val="it-IT"/>
        </w:rPr>
        <w:t xml:space="preserve">- aggregazione di imprese (contratto di rete) </w:t>
      </w:r>
      <w:r w:rsidRPr="00294EC5">
        <w:rPr>
          <w:rFonts w:ascii="Tahoma" w:hAnsi="Tahoma" w:cs="Tahoma"/>
          <w:lang w:val="it-IT"/>
        </w:rPr>
        <w:t>_____________________________________________________________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  <w:r w:rsidRPr="00294EC5">
        <w:rPr>
          <w:rFonts w:ascii="Tahoma" w:eastAsia="Wingdings" w:hAnsi="Tahoma" w:cs="Tahoma"/>
        </w:rPr>
        <w:lastRenderedPageBreak/>
        <w:t></w:t>
      </w:r>
      <w:r w:rsidRPr="00294EC5">
        <w:rPr>
          <w:rFonts w:ascii="Tahoma" w:hAnsi="Tahoma" w:cs="Tahoma"/>
          <w:b/>
          <w:lang w:val="it-IT"/>
        </w:rPr>
        <w:t xml:space="preserve">- impresa aderente a contratto di rete - esecutrice </w:t>
      </w:r>
      <w:r w:rsidRPr="00294EC5">
        <w:rPr>
          <w:rFonts w:ascii="Tahoma" w:hAnsi="Tahoma" w:cs="Tahoma"/>
          <w:lang w:val="it-IT"/>
        </w:rPr>
        <w:t>_________________________________________________________</w:t>
      </w:r>
    </w:p>
    <w:p w:rsidR="00294EC5" w:rsidRPr="00294EC5" w:rsidRDefault="00294EC5" w:rsidP="00294EC5">
      <w:pPr>
        <w:pStyle w:val="sch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left"/>
        <w:rPr>
          <w:rFonts w:ascii="Tahoma" w:hAnsi="Tahoma" w:cs="Tahoma"/>
        </w:rPr>
      </w:pPr>
    </w:p>
    <w:p w:rsidR="00294EC5" w:rsidRDefault="00294EC5" w:rsidP="00D34157">
      <w:pPr>
        <w:spacing w:line="360" w:lineRule="auto"/>
        <w:ind w:firstLine="426"/>
        <w:rPr>
          <w:rFonts w:ascii="Tahoma" w:hAnsi="Tahoma" w:cs="Tahoma"/>
          <w:sz w:val="22"/>
          <w:szCs w:val="22"/>
        </w:rPr>
      </w:pPr>
    </w:p>
    <w:p w:rsidR="00294EC5" w:rsidRPr="00DE515F" w:rsidRDefault="00DE515F" w:rsidP="00DE515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E515F">
        <w:rPr>
          <w:rFonts w:ascii="Tahoma" w:hAnsi="Tahoma" w:cs="Tahoma"/>
          <w:b/>
          <w:sz w:val="22"/>
          <w:szCs w:val="22"/>
        </w:rPr>
        <w:t>DICHIARA</w:t>
      </w:r>
    </w:p>
    <w:p w:rsidR="00D34157" w:rsidRPr="002E6138" w:rsidRDefault="00D34157" w:rsidP="00D34157">
      <w:pPr>
        <w:pStyle w:val="Corpodeltesto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(</w:t>
      </w:r>
      <w:r w:rsidRPr="002E6138">
        <w:rPr>
          <w:rFonts w:ascii="Tahoma" w:hAnsi="Tahoma" w:cs="Tahoma"/>
          <w:i/>
          <w:sz w:val="20"/>
          <w:szCs w:val="22"/>
        </w:rPr>
        <w:t>per le società in nome collettivo</w:t>
      </w:r>
      <w:r>
        <w:rPr>
          <w:rFonts w:ascii="Tahoma" w:hAnsi="Tahoma" w:cs="Tahoma"/>
          <w:i/>
          <w:sz w:val="20"/>
          <w:szCs w:val="22"/>
        </w:rPr>
        <w:t>)</w:t>
      </w:r>
    </w:p>
    <w:p w:rsidR="00D34157" w:rsidRPr="002E6138" w:rsidRDefault="00D34157" w:rsidP="00D34157">
      <w:pPr>
        <w:pStyle w:val="Corpodeltesto"/>
        <w:numPr>
          <w:ilvl w:val="0"/>
          <w:numId w:val="6"/>
        </w:numPr>
        <w:rPr>
          <w:rFonts w:ascii="Tahoma" w:hAnsi="Tahoma" w:cs="Tahoma"/>
          <w:sz w:val="22"/>
          <w:szCs w:val="22"/>
          <w:u w:val="double"/>
        </w:rPr>
      </w:pPr>
      <w:r>
        <w:rPr>
          <w:rFonts w:ascii="Tahoma" w:hAnsi="Tahoma" w:cs="Tahoma"/>
          <w:sz w:val="22"/>
          <w:szCs w:val="22"/>
        </w:rPr>
        <w:t>c</w:t>
      </w:r>
      <w:r w:rsidRPr="00E1752E">
        <w:rPr>
          <w:rFonts w:ascii="Tahoma" w:hAnsi="Tahoma" w:cs="Tahoma"/>
          <w:sz w:val="22"/>
          <w:szCs w:val="22"/>
        </w:rPr>
        <w:t>he i soci sono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34157" w:rsidRDefault="00D34157" w:rsidP="00D34157">
      <w:pPr>
        <w:pStyle w:val="Corpodeltesto"/>
        <w:rPr>
          <w:rFonts w:ascii="Tahoma" w:hAnsi="Tahoma" w:cs="Tahoma"/>
          <w:sz w:val="22"/>
          <w:szCs w:val="22"/>
          <w:u w:val="double"/>
        </w:rPr>
      </w:pPr>
    </w:p>
    <w:tbl>
      <w:tblPr>
        <w:tblStyle w:val="Grigliatabella"/>
        <w:tblW w:w="0" w:type="auto"/>
        <w:tblLook w:val="04A0"/>
      </w:tblPr>
      <w:tblGrid>
        <w:gridCol w:w="2413"/>
        <w:gridCol w:w="1866"/>
        <w:gridCol w:w="1536"/>
        <w:gridCol w:w="3675"/>
      </w:tblGrid>
      <w:tr w:rsidR="00D34157" w:rsidRPr="002E6138" w:rsidTr="00240636">
        <w:trPr>
          <w:trHeight w:val="531"/>
        </w:trPr>
        <w:tc>
          <w:tcPr>
            <w:tcW w:w="2413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866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536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3675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</w:tr>
      <w:sdt>
        <w:sdtPr>
          <w:rPr>
            <w:rFonts w:ascii="Tahoma" w:hAnsi="Tahoma" w:cs="Tahoma"/>
            <w:sz w:val="24"/>
            <w:szCs w:val="24"/>
          </w:rPr>
          <w:id w:val="342054685"/>
        </w:sdtPr>
        <w:sdtContent>
          <w:sdt>
            <w:sdtPr>
              <w:rPr>
                <w:rFonts w:ascii="Tahoma" w:hAnsi="Tahoma" w:cs="Tahoma"/>
                <w:sz w:val="24"/>
                <w:szCs w:val="24"/>
              </w:rPr>
              <w:id w:val="-353106975"/>
              <w:placeholder>
                <w:docPart w:val="E64C7D55AD7A4AA28DA4AF4F29C4A357"/>
              </w:placeholder>
            </w:sdtPr>
            <w:sdtContent>
              <w:tr w:rsidR="00664277" w:rsidRPr="00664277" w:rsidTr="00240636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sz w:val="24"/>
                      <w:szCs w:val="24"/>
                    </w:rPr>
                    <w:alias w:val="Cognome, nome"/>
                    <w:tag w:val="Cognome, nome"/>
                    <w:id w:val="1850520952"/>
                    <w:placeholder>
                      <w:docPart w:val="502F6BE9B3E84077B0C7D6E65AD1C010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413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808080"/>
                    </w:rPr>
                    <w:id w:val="1564593403"/>
                    <w:showingPlcHdr/>
                  </w:sdtPr>
                  <w:sdtContent>
                    <w:tc>
                      <w:tcPr>
                        <w:tcW w:w="1866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808080"/>
                    </w:rPr>
                    <w:id w:val="-853882697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36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808080"/>
                    </w:rPr>
                    <w:id w:val="-451707664"/>
                    <w:showingPlcHdr/>
                  </w:sdtPr>
                  <w:sdtContent>
                    <w:tc>
                      <w:tcPr>
                        <w:tcW w:w="3675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664277" w:rsidRDefault="00D34157" w:rsidP="00D34157">
      <w:pPr>
        <w:pStyle w:val="Corpodeltesto"/>
        <w:rPr>
          <w:rFonts w:ascii="Tahoma" w:hAnsi="Tahoma" w:cs="Tahoma"/>
          <w:sz w:val="22"/>
          <w:szCs w:val="22"/>
          <w:u w:val="double"/>
        </w:rPr>
      </w:pPr>
    </w:p>
    <w:p w:rsidR="00D34157" w:rsidRPr="00E1752E" w:rsidRDefault="00D34157" w:rsidP="00D34157">
      <w:pPr>
        <w:pStyle w:val="Corpodeltesto"/>
        <w:spacing w:before="120"/>
        <w:rPr>
          <w:rFonts w:ascii="Tahoma" w:hAnsi="Tahoma" w:cs="Tahoma"/>
          <w:b/>
          <w:i/>
          <w:sz w:val="22"/>
          <w:szCs w:val="22"/>
        </w:rPr>
      </w:pPr>
      <w:r w:rsidRPr="00E1752E">
        <w:rPr>
          <w:rFonts w:ascii="Tahoma" w:hAnsi="Tahoma" w:cs="Tahoma"/>
          <w:b/>
          <w:i/>
          <w:sz w:val="22"/>
          <w:szCs w:val="22"/>
        </w:rPr>
        <w:t>ovvero</w:t>
      </w:r>
    </w:p>
    <w:p w:rsidR="00D34157" w:rsidRPr="002E6138" w:rsidRDefault="00D34157" w:rsidP="00D34157">
      <w:pPr>
        <w:pStyle w:val="Corpodeltesto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(</w:t>
      </w:r>
      <w:r w:rsidRPr="00FB4113">
        <w:rPr>
          <w:rFonts w:ascii="Tahoma" w:hAnsi="Tahoma" w:cs="Tahoma"/>
          <w:i/>
          <w:sz w:val="20"/>
          <w:szCs w:val="22"/>
        </w:rPr>
        <w:t>per le società in accomandita semplice</w:t>
      </w:r>
      <w:r>
        <w:rPr>
          <w:rFonts w:ascii="Tahoma" w:hAnsi="Tahoma" w:cs="Tahoma"/>
          <w:i/>
          <w:sz w:val="20"/>
          <w:szCs w:val="22"/>
        </w:rPr>
        <w:t>)</w:t>
      </w:r>
    </w:p>
    <w:p w:rsidR="00D34157" w:rsidRPr="002E6138" w:rsidRDefault="00D34157" w:rsidP="00D34157">
      <w:pPr>
        <w:pStyle w:val="Corpodeltesto"/>
        <w:numPr>
          <w:ilvl w:val="0"/>
          <w:numId w:val="6"/>
        </w:numPr>
        <w:rPr>
          <w:rFonts w:ascii="Tahoma" w:hAnsi="Tahoma" w:cs="Tahoma"/>
          <w:sz w:val="22"/>
          <w:szCs w:val="22"/>
          <w:u w:val="double"/>
        </w:rPr>
      </w:pPr>
      <w:r>
        <w:rPr>
          <w:rFonts w:ascii="Tahoma" w:hAnsi="Tahoma" w:cs="Tahoma"/>
          <w:sz w:val="22"/>
          <w:szCs w:val="22"/>
        </w:rPr>
        <w:t>c</w:t>
      </w:r>
      <w:r w:rsidRPr="00E1752E">
        <w:rPr>
          <w:rFonts w:ascii="Tahoma" w:hAnsi="Tahoma" w:cs="Tahoma"/>
          <w:sz w:val="22"/>
          <w:szCs w:val="22"/>
        </w:rPr>
        <w:t xml:space="preserve">he i soci </w:t>
      </w:r>
      <w:r>
        <w:rPr>
          <w:rFonts w:ascii="Tahoma" w:hAnsi="Tahoma" w:cs="Tahoma"/>
          <w:sz w:val="22"/>
          <w:szCs w:val="22"/>
        </w:rPr>
        <w:t xml:space="preserve">accomandatari </w:t>
      </w:r>
      <w:r w:rsidRPr="00E1752E">
        <w:rPr>
          <w:rFonts w:ascii="Tahoma" w:hAnsi="Tahoma" w:cs="Tahoma"/>
          <w:sz w:val="22"/>
          <w:szCs w:val="22"/>
        </w:rPr>
        <w:t>sono</w:t>
      </w:r>
      <w:r>
        <w:rPr>
          <w:rFonts w:ascii="Tahoma" w:hAnsi="Tahoma" w:cs="Tahoma"/>
          <w:sz w:val="22"/>
          <w:szCs w:val="22"/>
        </w:rPr>
        <w:t>:</w:t>
      </w:r>
    </w:p>
    <w:p w:rsidR="00D34157" w:rsidRPr="004A2BA1" w:rsidRDefault="00D34157" w:rsidP="00D34157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349"/>
        <w:gridCol w:w="1983"/>
        <w:gridCol w:w="1897"/>
        <w:gridCol w:w="3261"/>
      </w:tblGrid>
      <w:tr w:rsidR="00D34157" w:rsidRPr="002E6138" w:rsidTr="00240636">
        <w:trPr>
          <w:trHeight w:val="531"/>
        </w:trPr>
        <w:tc>
          <w:tcPr>
            <w:tcW w:w="2349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983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897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3261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</w:tr>
      <w:tr w:rsidR="00D34157" w:rsidRPr="00D50284" w:rsidTr="00240636">
        <w:trPr>
          <w:trHeight w:val="713"/>
        </w:trPr>
        <w:sdt>
          <w:sdtPr>
            <w:rPr>
              <w:rFonts w:ascii="Tahoma" w:hAnsi="Tahoma" w:cs="Tahoma"/>
              <w:b/>
            </w:rPr>
            <w:id w:val="-2120680012"/>
            <w:showingPlcHdr/>
          </w:sdtPr>
          <w:sdtContent>
            <w:tc>
              <w:tcPr>
                <w:tcW w:w="2349" w:type="dxa"/>
                <w:vAlign w:val="center"/>
              </w:tcPr>
              <w:p w:rsidR="00D34157" w:rsidRPr="00664277" w:rsidRDefault="00D34157" w:rsidP="00240636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664277">
                  <w:rPr>
                    <w:rStyle w:val="Testosegnaposto"/>
                    <w:rFonts w:eastAsiaTheme="minorHAnsi"/>
                    <w:b/>
                    <w:color w:val="auto"/>
                  </w:rPr>
                  <w:t>Cognome, nome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</w:rPr>
            <w:id w:val="-358821158"/>
            <w:showingPlcHdr/>
          </w:sdtPr>
          <w:sdtContent>
            <w:tc>
              <w:tcPr>
                <w:tcW w:w="1983" w:type="dxa"/>
                <w:vAlign w:val="center"/>
              </w:tcPr>
              <w:p w:rsidR="00D34157" w:rsidRPr="00664277" w:rsidRDefault="00D34157" w:rsidP="00240636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664277">
                  <w:rPr>
                    <w:rStyle w:val="Testosegnaposto"/>
                    <w:rFonts w:eastAsiaTheme="minorHAnsi"/>
                    <w:b/>
                    <w:color w:val="auto"/>
                  </w:rPr>
                  <w:t>Luogo di nascita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</w:rPr>
            <w:id w:val="903643495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897" w:type="dxa"/>
                <w:vAlign w:val="center"/>
              </w:tcPr>
              <w:p w:rsidR="00D34157" w:rsidRPr="00664277" w:rsidRDefault="00D34157" w:rsidP="00240636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664277">
                  <w:rPr>
                    <w:rStyle w:val="Testosegnaposto"/>
                    <w:rFonts w:eastAsiaTheme="minorHAnsi"/>
                    <w:b/>
                    <w:color w:val="auto"/>
                  </w:rPr>
                  <w:t>data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</w:rPr>
            <w:id w:val="-80225408"/>
            <w:showingPlcHdr/>
          </w:sdtPr>
          <w:sdtContent>
            <w:tc>
              <w:tcPr>
                <w:tcW w:w="3261" w:type="dxa"/>
                <w:vAlign w:val="center"/>
              </w:tcPr>
              <w:p w:rsidR="00D34157" w:rsidRPr="00664277" w:rsidRDefault="00D34157" w:rsidP="00240636">
                <w:pPr>
                  <w:pStyle w:val="Corpodeltesto"/>
                  <w:jc w:val="left"/>
                  <w:rPr>
                    <w:rFonts w:ascii="Tahoma" w:hAnsi="Tahoma" w:cs="Tahoma"/>
                    <w:b/>
                  </w:rPr>
                </w:pPr>
                <w:r w:rsidRPr="00664277">
                  <w:rPr>
                    <w:rStyle w:val="Testosegnaposto"/>
                    <w:b/>
                    <w:color w:val="auto"/>
                  </w:rPr>
                  <w:t>(Comune; Via; CAP…)</w:t>
                </w:r>
              </w:p>
            </w:tc>
          </w:sdtContent>
        </w:sdt>
      </w:tr>
      <w:sdt>
        <w:sdtPr>
          <w:rPr>
            <w:rFonts w:ascii="Tahoma" w:hAnsi="Tahoma" w:cs="Tahoma"/>
            <w:b/>
            <w:color w:val="808080"/>
            <w:sz w:val="24"/>
            <w:szCs w:val="24"/>
          </w:rPr>
          <w:id w:val="245630010"/>
        </w:sdtPr>
        <w:sdtContent>
          <w:sdt>
            <w:sdtPr>
              <w:rPr>
                <w:rFonts w:ascii="Tahoma" w:hAnsi="Tahoma" w:cs="Tahoma"/>
                <w:b/>
                <w:color w:val="808080"/>
                <w:sz w:val="24"/>
                <w:szCs w:val="24"/>
              </w:rPr>
              <w:id w:val="-1049768589"/>
              <w:placeholder>
                <w:docPart w:val="E64C7D55AD7A4AA28DA4AF4F29C4A357"/>
              </w:placeholder>
            </w:sdtPr>
            <w:sdtContent>
              <w:tr w:rsidR="00D34157" w:rsidRPr="00D50284" w:rsidTr="00240636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color w:val="808080"/>
                      <w:sz w:val="24"/>
                      <w:szCs w:val="24"/>
                    </w:rPr>
                    <w:id w:val="1900703235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349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073891911"/>
                    <w:showingPlcHdr/>
                  </w:sdtPr>
                  <w:sdtContent>
                    <w:tc>
                      <w:tcPr>
                        <w:tcW w:w="1983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379718993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897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969974857"/>
                    <w:showingPlcHdr/>
                  </w:sdtPr>
                  <w:sdtContent>
                    <w:tc>
                      <w:tcPr>
                        <w:tcW w:w="3261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Default="00D34157" w:rsidP="00D34157">
      <w:pPr>
        <w:pStyle w:val="Corpodeltesto"/>
        <w:rPr>
          <w:rFonts w:ascii="Tahoma" w:hAnsi="Tahoma" w:cs="Tahoma"/>
          <w:sz w:val="18"/>
          <w:szCs w:val="22"/>
        </w:rPr>
      </w:pPr>
    </w:p>
    <w:p w:rsidR="00D34157" w:rsidRPr="00E1752E" w:rsidRDefault="00D34157" w:rsidP="00D34157">
      <w:pPr>
        <w:pStyle w:val="Corpodeltesto"/>
        <w:spacing w:before="120"/>
        <w:rPr>
          <w:rFonts w:ascii="Tahoma" w:hAnsi="Tahoma" w:cs="Tahoma"/>
          <w:b/>
          <w:i/>
          <w:sz w:val="22"/>
          <w:szCs w:val="22"/>
        </w:rPr>
      </w:pPr>
      <w:r w:rsidRPr="00E1752E">
        <w:rPr>
          <w:rFonts w:ascii="Tahoma" w:hAnsi="Tahoma" w:cs="Tahoma"/>
          <w:b/>
          <w:i/>
          <w:sz w:val="22"/>
          <w:szCs w:val="22"/>
        </w:rPr>
        <w:t>ovvero</w:t>
      </w:r>
    </w:p>
    <w:p w:rsidR="00D34157" w:rsidRPr="002E6138" w:rsidRDefault="00D34157" w:rsidP="00D34157">
      <w:pPr>
        <w:pStyle w:val="Corpodeltesto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(</w:t>
      </w:r>
      <w:r w:rsidRPr="00FB4113">
        <w:rPr>
          <w:rFonts w:ascii="Tahoma" w:hAnsi="Tahoma" w:cs="Tahoma"/>
          <w:i/>
          <w:sz w:val="20"/>
          <w:szCs w:val="22"/>
        </w:rPr>
        <w:t>per gli altri tipi di società</w:t>
      </w:r>
      <w:r>
        <w:rPr>
          <w:rFonts w:ascii="Tahoma" w:hAnsi="Tahoma" w:cs="Tahoma"/>
          <w:i/>
          <w:sz w:val="20"/>
          <w:szCs w:val="22"/>
        </w:rPr>
        <w:t>)</w:t>
      </w:r>
    </w:p>
    <w:p w:rsidR="00D34157" w:rsidRPr="00F750B5" w:rsidRDefault="00D34157" w:rsidP="00D34157">
      <w:pPr>
        <w:pStyle w:val="Corpodeltesto"/>
        <w:numPr>
          <w:ilvl w:val="0"/>
          <w:numId w:val="6"/>
        </w:numPr>
        <w:rPr>
          <w:rFonts w:ascii="Tahoma" w:hAnsi="Tahoma" w:cs="Tahoma"/>
          <w:sz w:val="22"/>
          <w:szCs w:val="22"/>
          <w:u w:val="double"/>
        </w:rPr>
      </w:pPr>
      <w:r>
        <w:rPr>
          <w:rFonts w:ascii="Tahoma" w:hAnsi="Tahoma" w:cs="Tahoma"/>
          <w:sz w:val="22"/>
          <w:szCs w:val="22"/>
        </w:rPr>
        <w:t>c</w:t>
      </w:r>
      <w:r w:rsidRPr="00E1752E">
        <w:rPr>
          <w:rFonts w:ascii="Tahoma" w:hAnsi="Tahoma" w:cs="Tahoma"/>
          <w:sz w:val="22"/>
          <w:szCs w:val="22"/>
        </w:rPr>
        <w:t xml:space="preserve">he </w:t>
      </w:r>
      <w:r w:rsidRPr="00FB4113">
        <w:rPr>
          <w:rFonts w:ascii="Tahoma" w:hAnsi="Tahoma" w:cs="Tahoma"/>
          <w:sz w:val="22"/>
          <w:szCs w:val="22"/>
        </w:rPr>
        <w:t>gli amministratori muniti di potere di rappresentanza, di direzione e controllo sono</w:t>
      </w:r>
      <w:r>
        <w:rPr>
          <w:rFonts w:ascii="Tahoma" w:hAnsi="Tahoma" w:cs="Tahoma"/>
          <w:sz w:val="22"/>
          <w:szCs w:val="22"/>
        </w:rPr>
        <w:t>:</w:t>
      </w:r>
    </w:p>
    <w:p w:rsidR="00D34157" w:rsidRPr="002E6138" w:rsidRDefault="00D34157" w:rsidP="00D34157">
      <w:pPr>
        <w:pStyle w:val="Corpodeltesto"/>
        <w:ind w:left="786"/>
        <w:rPr>
          <w:rFonts w:ascii="Tahoma" w:hAnsi="Tahoma" w:cs="Tahoma"/>
          <w:sz w:val="22"/>
          <w:szCs w:val="22"/>
          <w:u w:val="double"/>
        </w:rPr>
      </w:pPr>
    </w:p>
    <w:tbl>
      <w:tblPr>
        <w:tblStyle w:val="Grigliatabella"/>
        <w:tblW w:w="0" w:type="auto"/>
        <w:tblLook w:val="04A0"/>
      </w:tblPr>
      <w:tblGrid>
        <w:gridCol w:w="2348"/>
        <w:gridCol w:w="1731"/>
        <w:gridCol w:w="1725"/>
        <w:gridCol w:w="1982"/>
        <w:gridCol w:w="1842"/>
      </w:tblGrid>
      <w:tr w:rsidR="00D34157" w:rsidRPr="002E6138" w:rsidTr="00240636">
        <w:trPr>
          <w:trHeight w:val="531"/>
        </w:trPr>
        <w:tc>
          <w:tcPr>
            <w:tcW w:w="2348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731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725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1982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  <w:tc>
          <w:tcPr>
            <w:tcW w:w="1842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Carica ricoperta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-1548224810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2000991645"/>
              <w:placeholder>
                <w:docPart w:val="E64C7D55AD7A4AA28DA4AF4F29C4A357"/>
              </w:placeholder>
            </w:sdtPr>
            <w:sdtContent>
              <w:tr w:rsidR="00D34157" w:rsidRPr="00D50284" w:rsidTr="00664277">
                <w:trPr>
                  <w:trHeight w:val="379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46186230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348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990620700"/>
                    <w:showingPlcHdr/>
                  </w:sdtPr>
                  <w:sdtContent>
                    <w:tc>
                      <w:tcPr>
                        <w:tcW w:w="1731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392397269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725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242644964"/>
                    <w:showingPlcHdr/>
                  </w:sdtPr>
                  <w:sdtContent>
                    <w:tc>
                      <w:tcPr>
                        <w:tcW w:w="1982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994097856"/>
                    <w:showingPlcHdr/>
                  </w:sdtPr>
                  <w:sdtContent>
                    <w:tc>
                      <w:tcPr>
                        <w:tcW w:w="1842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Carica ricoperta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D91C80" w:rsidRDefault="00D34157" w:rsidP="00D34157">
      <w:pPr>
        <w:pStyle w:val="Corpodeltesto"/>
        <w:rPr>
          <w:rFonts w:ascii="Tahoma" w:hAnsi="Tahoma" w:cs="Tahoma"/>
          <w:sz w:val="16"/>
          <w:szCs w:val="22"/>
        </w:rPr>
      </w:pPr>
    </w:p>
    <w:p w:rsidR="00D34157" w:rsidRDefault="00D34157" w:rsidP="00D34157">
      <w:pPr>
        <w:rPr>
          <w:rFonts w:ascii="Tahoma" w:hAnsi="Tahoma" w:cs="Tahoma"/>
          <w:b/>
          <w:i/>
          <w:sz w:val="22"/>
          <w:szCs w:val="22"/>
        </w:rPr>
      </w:pPr>
    </w:p>
    <w:p w:rsidR="00D34157" w:rsidRPr="00D12D6D" w:rsidRDefault="00D34157" w:rsidP="00D34157">
      <w:pPr>
        <w:rPr>
          <w:rFonts w:ascii="Tahoma" w:hAnsi="Tahoma" w:cs="Tahoma"/>
          <w:b/>
          <w:i/>
          <w:sz w:val="22"/>
          <w:szCs w:val="22"/>
        </w:rPr>
      </w:pPr>
      <w:r w:rsidRPr="00D12D6D">
        <w:rPr>
          <w:rFonts w:ascii="Tahoma" w:hAnsi="Tahoma" w:cs="Tahoma"/>
          <w:b/>
          <w:i/>
          <w:sz w:val="22"/>
          <w:szCs w:val="22"/>
        </w:rPr>
        <w:t>Socio di maggiora</w:t>
      </w:r>
      <w:r>
        <w:rPr>
          <w:rFonts w:ascii="Tahoma" w:hAnsi="Tahoma" w:cs="Tahoma"/>
          <w:b/>
          <w:i/>
          <w:sz w:val="22"/>
          <w:szCs w:val="22"/>
        </w:rPr>
        <w:t>nza:</w:t>
      </w:r>
    </w:p>
    <w:p w:rsidR="00D34157" w:rsidRPr="00D12D6D" w:rsidRDefault="00D34157" w:rsidP="00D34157">
      <w:pPr>
        <w:rPr>
          <w:rFonts w:ascii="Tahoma" w:hAnsi="Tahoma" w:cs="Tahoma"/>
          <w:i/>
          <w:sz w:val="20"/>
          <w:szCs w:val="22"/>
        </w:rPr>
      </w:pPr>
      <w:r w:rsidRPr="00D12D6D">
        <w:rPr>
          <w:rFonts w:ascii="Tahoma" w:hAnsi="Tahoma" w:cs="Tahoma"/>
          <w:i/>
          <w:sz w:val="20"/>
          <w:szCs w:val="22"/>
        </w:rPr>
        <w:t>(in caso di società con meno di quattro soci)</w:t>
      </w:r>
    </w:p>
    <w:tbl>
      <w:tblPr>
        <w:tblStyle w:val="Grigliatabella"/>
        <w:tblW w:w="0" w:type="auto"/>
        <w:tblLook w:val="04A0"/>
      </w:tblPr>
      <w:tblGrid>
        <w:gridCol w:w="2349"/>
        <w:gridCol w:w="1731"/>
        <w:gridCol w:w="1670"/>
        <w:gridCol w:w="2036"/>
        <w:gridCol w:w="1842"/>
      </w:tblGrid>
      <w:tr w:rsidR="00D34157" w:rsidRPr="002E6138" w:rsidTr="00240636">
        <w:trPr>
          <w:trHeight w:val="531"/>
        </w:trPr>
        <w:tc>
          <w:tcPr>
            <w:tcW w:w="2349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731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670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2036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  <w:tc>
          <w:tcPr>
            <w:tcW w:w="1842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Carica ricoperta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-1793667867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-331989819"/>
              <w:placeholder>
                <w:docPart w:val="E64C7D55AD7A4AA28DA4AF4F29C4A357"/>
              </w:placeholder>
            </w:sdtPr>
            <w:sdtContent>
              <w:tr w:rsidR="00D34157" w:rsidRPr="00D50284" w:rsidTr="00240636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-438141695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349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726106094"/>
                    <w:showingPlcHdr/>
                  </w:sdtPr>
                  <w:sdtContent>
                    <w:tc>
                      <w:tcPr>
                        <w:tcW w:w="1731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331063777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70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Fonts w:ascii="Tahoma" w:hAnsi="Tahoma" w:cs="Tahoma"/>
                            <w:b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</w:rPr>
                    <w:id w:val="248165690"/>
                    <w:showingPlcHdr/>
                  </w:sdtPr>
                  <w:sdtContent>
                    <w:tc>
                      <w:tcPr>
                        <w:tcW w:w="2036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1661264647"/>
                    <w:showingPlcHdr/>
                  </w:sdtPr>
                  <w:sdtContent>
                    <w:tc>
                      <w:tcPr>
                        <w:tcW w:w="1842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Carica ricoperta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D91C80" w:rsidRDefault="00D34157" w:rsidP="00D34157">
      <w:pPr>
        <w:pStyle w:val="Corpodeltesto"/>
        <w:rPr>
          <w:rFonts w:ascii="Tahoma" w:hAnsi="Tahoma" w:cs="Tahoma"/>
          <w:sz w:val="16"/>
          <w:szCs w:val="22"/>
        </w:rPr>
      </w:pPr>
    </w:p>
    <w:p w:rsidR="00D34157" w:rsidRDefault="00D34157" w:rsidP="00D34157">
      <w:pPr>
        <w:rPr>
          <w:rFonts w:ascii="Tahoma" w:hAnsi="Tahoma" w:cs="Tahoma"/>
          <w:b/>
          <w:i/>
          <w:sz w:val="22"/>
          <w:szCs w:val="22"/>
        </w:rPr>
      </w:pPr>
    </w:p>
    <w:p w:rsidR="00D34157" w:rsidRPr="00D12D6D" w:rsidRDefault="00D34157" w:rsidP="00D34157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Direttori Tecnici attualmente in carica:</w:t>
      </w:r>
    </w:p>
    <w:tbl>
      <w:tblPr>
        <w:tblStyle w:val="Grigliatabella"/>
        <w:tblW w:w="0" w:type="auto"/>
        <w:tblLook w:val="04A0"/>
      </w:tblPr>
      <w:tblGrid>
        <w:gridCol w:w="2405"/>
        <w:gridCol w:w="1843"/>
        <w:gridCol w:w="1984"/>
        <w:gridCol w:w="3396"/>
      </w:tblGrid>
      <w:tr w:rsidR="00D34157" w:rsidRPr="002E6138" w:rsidTr="00240636">
        <w:trPr>
          <w:trHeight w:val="531"/>
        </w:trPr>
        <w:tc>
          <w:tcPr>
            <w:tcW w:w="2405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843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984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3396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Residente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652409062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-878934247"/>
              <w:placeholder>
                <w:docPart w:val="E64C7D55AD7A4AA28DA4AF4F29C4A357"/>
              </w:placeholder>
            </w:sdtPr>
            <w:sdtContent>
              <w:tr w:rsidR="00D34157" w:rsidRPr="00D50284" w:rsidTr="00240636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-1658146715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405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694803902"/>
                    <w:showingPlcHdr/>
                  </w:sdtPr>
                  <w:sdtContent>
                    <w:tc>
                      <w:tcPr>
                        <w:tcW w:w="1843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042360629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984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-1465275161"/>
                    <w:showingPlcHdr/>
                  </w:sdtPr>
                  <w:sdtContent>
                    <w:tc>
                      <w:tcPr>
                        <w:tcW w:w="3396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(Comune; Via; CAP…)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Pr="00D91C80" w:rsidRDefault="00D34157" w:rsidP="00D34157">
      <w:pPr>
        <w:pStyle w:val="Corpodeltesto"/>
        <w:spacing w:before="240"/>
        <w:rPr>
          <w:rFonts w:ascii="Tahoma" w:hAnsi="Tahoma" w:cs="Tahoma"/>
          <w:sz w:val="16"/>
          <w:szCs w:val="22"/>
        </w:rPr>
      </w:pPr>
    </w:p>
    <w:p w:rsidR="00D34157" w:rsidRDefault="00D34157" w:rsidP="00D34157">
      <w:pPr>
        <w:pStyle w:val="Corpodeltesto"/>
        <w:numPr>
          <w:ilvl w:val="0"/>
          <w:numId w:val="3"/>
        </w:numPr>
        <w:tabs>
          <w:tab w:val="left" w:pos="-720"/>
          <w:tab w:val="left" w:pos="426"/>
          <w:tab w:val="left" w:pos="851"/>
          <w:tab w:val="left" w:pos="1440"/>
        </w:tabs>
        <w:rPr>
          <w:rFonts w:ascii="Tahoma" w:hAnsi="Tahoma" w:cs="Tahoma"/>
          <w:color w:val="000000"/>
          <w:sz w:val="22"/>
          <w:szCs w:val="22"/>
        </w:rPr>
      </w:pPr>
      <w:r w:rsidRPr="00E1752E">
        <w:rPr>
          <w:rFonts w:ascii="Tahoma" w:hAnsi="Tahoma" w:cs="Tahoma"/>
          <w:color w:val="000000"/>
          <w:sz w:val="22"/>
          <w:szCs w:val="22"/>
        </w:rPr>
        <w:t xml:space="preserve">che nell’anno antecedente la data </w:t>
      </w:r>
      <w:r w:rsidR="003E5A65">
        <w:rPr>
          <w:rFonts w:ascii="Tahoma" w:hAnsi="Tahoma" w:cs="Tahoma"/>
          <w:color w:val="000000"/>
          <w:sz w:val="22"/>
          <w:szCs w:val="22"/>
        </w:rPr>
        <w:t>di pubblicazione de</w:t>
      </w:r>
      <w:r w:rsidRPr="00E1752E">
        <w:rPr>
          <w:rFonts w:ascii="Tahoma" w:hAnsi="Tahoma" w:cs="Tahoma"/>
          <w:color w:val="000000"/>
          <w:sz w:val="22"/>
          <w:szCs w:val="22"/>
        </w:rPr>
        <w:t>lla presentegara:</w:t>
      </w:r>
    </w:p>
    <w:p w:rsidR="00AC5D2E" w:rsidRDefault="00AC5D2E" w:rsidP="00AC5D2E">
      <w:pPr>
        <w:pStyle w:val="Corpodeltesto"/>
        <w:tabs>
          <w:tab w:val="left" w:pos="-720"/>
          <w:tab w:val="left" w:pos="426"/>
          <w:tab w:val="left" w:pos="851"/>
          <w:tab w:val="left" w:pos="1440"/>
        </w:tabs>
        <w:ind w:left="360"/>
        <w:rPr>
          <w:rFonts w:ascii="Tahoma" w:hAnsi="Tahoma" w:cs="Tahoma"/>
          <w:color w:val="000000"/>
          <w:sz w:val="22"/>
          <w:szCs w:val="22"/>
        </w:rPr>
      </w:pPr>
    </w:p>
    <w:p w:rsidR="00D34157" w:rsidRDefault="001A0E4D" w:rsidP="00AC5D2E">
      <w:pPr>
        <w:pStyle w:val="Corpodeltesto"/>
        <w:tabs>
          <w:tab w:val="left" w:pos="-720"/>
          <w:tab w:val="left" w:pos="426"/>
          <w:tab w:val="left" w:pos="851"/>
          <w:tab w:val="left" w:pos="1440"/>
        </w:tabs>
        <w:spacing w:line="276" w:lineRule="auto"/>
        <w:ind w:firstLine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8"/>
            <w:szCs w:val="22"/>
          </w:rPr>
          <w:alias w:val="art. 80, comma 3 del D.lgs. 50/2016"/>
          <w:tag w:val="art. 80, comma 3 del D.lgs. 50/2016"/>
          <w:id w:val="-1677657302"/>
        </w:sdtPr>
        <w:sdtContent>
          <w:r w:rsidR="00D34157" w:rsidRPr="00AC5D2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D34157">
        <w:rPr>
          <w:rFonts w:ascii="Tahoma" w:hAnsi="Tahoma" w:cs="Tahoma"/>
          <w:color w:val="000000"/>
          <w:sz w:val="22"/>
          <w:szCs w:val="22"/>
        </w:rPr>
        <w:tab/>
      </w:r>
      <w:r w:rsidR="00D34157" w:rsidRPr="00E1752E">
        <w:rPr>
          <w:rFonts w:ascii="Tahoma" w:hAnsi="Tahoma" w:cs="Tahoma"/>
          <w:b/>
          <w:sz w:val="22"/>
          <w:szCs w:val="22"/>
          <w:u w:val="single"/>
        </w:rPr>
        <w:t>non sono cessati</w:t>
      </w:r>
      <w:r w:rsidR="00D34157" w:rsidRPr="00E1752E">
        <w:rPr>
          <w:rFonts w:ascii="Tahoma" w:hAnsi="Tahoma" w:cs="Tahoma"/>
          <w:sz w:val="22"/>
          <w:szCs w:val="22"/>
        </w:rPr>
        <w:t xml:space="preserve"> dalla carica soggetti indicati all’art.80, comma 3 del Codice;</w:t>
      </w:r>
    </w:p>
    <w:p w:rsidR="00D34157" w:rsidRPr="00E1752E" w:rsidRDefault="001A0E4D" w:rsidP="00AC5D2E">
      <w:pPr>
        <w:pStyle w:val="Corpodeltesto"/>
        <w:tabs>
          <w:tab w:val="left" w:pos="-720"/>
          <w:tab w:val="left" w:pos="426"/>
          <w:tab w:val="left" w:pos="851"/>
          <w:tab w:val="left" w:pos="1440"/>
        </w:tabs>
        <w:spacing w:line="276" w:lineRule="auto"/>
        <w:ind w:firstLine="360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alias w:val="art. 80, comma 3 del D.lgs. 50/2016"/>
          <w:tag w:val="art. 80, comma 3 del D.lgs. 50/2016"/>
          <w:id w:val="-1335306554"/>
        </w:sdtPr>
        <w:sdtContent>
          <w:r w:rsidR="00D34157" w:rsidRPr="00AC5D2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D34157" w:rsidRPr="00AC5D2E">
        <w:rPr>
          <w:rFonts w:ascii="Tahoma" w:hAnsi="Tahoma" w:cs="Tahoma"/>
          <w:b/>
          <w:sz w:val="22"/>
          <w:szCs w:val="22"/>
        </w:rPr>
        <w:tab/>
      </w:r>
      <w:r w:rsidR="00D34157" w:rsidRPr="00E1752E">
        <w:rPr>
          <w:rFonts w:ascii="Tahoma" w:hAnsi="Tahoma" w:cs="Tahoma"/>
          <w:b/>
          <w:sz w:val="22"/>
          <w:szCs w:val="22"/>
          <w:u w:val="single"/>
        </w:rPr>
        <w:t>sono cessati</w:t>
      </w:r>
      <w:r w:rsidR="00D34157" w:rsidRPr="00E1752E">
        <w:rPr>
          <w:rFonts w:ascii="Tahoma" w:hAnsi="Tahoma" w:cs="Tahoma"/>
          <w:sz w:val="22"/>
          <w:szCs w:val="22"/>
        </w:rPr>
        <w:t xml:space="preserve"> dalla carica i soggetti, indicati all’art.80, comma 3 del Codice</w:t>
      </w:r>
      <w:r w:rsidR="00D34157">
        <w:rPr>
          <w:rFonts w:ascii="Tahoma" w:hAnsi="Tahoma" w:cs="Tahoma"/>
          <w:sz w:val="22"/>
          <w:szCs w:val="22"/>
        </w:rPr>
        <w:t>:</w:t>
      </w:r>
    </w:p>
    <w:p w:rsidR="00D34157" w:rsidRPr="00E1752E" w:rsidRDefault="00D34157" w:rsidP="00D34157">
      <w:pPr>
        <w:pStyle w:val="Corpodeltesto"/>
        <w:tabs>
          <w:tab w:val="left" w:pos="426"/>
          <w:tab w:val="left" w:pos="851"/>
          <w:tab w:val="left" w:pos="1440"/>
        </w:tabs>
        <w:ind w:left="360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504"/>
        <w:gridCol w:w="1783"/>
        <w:gridCol w:w="1509"/>
        <w:gridCol w:w="1996"/>
        <w:gridCol w:w="1836"/>
      </w:tblGrid>
      <w:tr w:rsidR="00D34157" w:rsidRPr="002E6138" w:rsidTr="00240636">
        <w:trPr>
          <w:trHeight w:val="531"/>
        </w:trPr>
        <w:tc>
          <w:tcPr>
            <w:tcW w:w="2504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Cognome, nome</w:t>
            </w:r>
          </w:p>
        </w:tc>
        <w:tc>
          <w:tcPr>
            <w:tcW w:w="1783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nato/a a</w:t>
            </w:r>
          </w:p>
        </w:tc>
        <w:tc>
          <w:tcPr>
            <w:tcW w:w="1509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 w:rsidRPr="002E6138">
              <w:rPr>
                <w:rFonts w:ascii="Tahoma" w:hAnsi="Tahoma" w:cs="Tahoma"/>
                <w:b/>
                <w:i/>
              </w:rPr>
              <w:t>in data</w:t>
            </w:r>
          </w:p>
        </w:tc>
        <w:tc>
          <w:tcPr>
            <w:tcW w:w="1996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Carica ricoperta</w:t>
            </w:r>
          </w:p>
        </w:tc>
        <w:tc>
          <w:tcPr>
            <w:tcW w:w="1836" w:type="dxa"/>
            <w:vAlign w:val="center"/>
          </w:tcPr>
          <w:p w:rsidR="00D34157" w:rsidRPr="002E6138" w:rsidRDefault="00D34157" w:rsidP="00240636">
            <w:pPr>
              <w:pStyle w:val="Corpodeltesto"/>
              <w:jc w:val="lef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fino alla data</w:t>
            </w:r>
          </w:p>
        </w:tc>
      </w:tr>
      <w:sdt>
        <w:sdtPr>
          <w:rPr>
            <w:rFonts w:ascii="Tahoma" w:hAnsi="Tahoma" w:cs="Tahoma"/>
            <w:b/>
            <w:sz w:val="24"/>
            <w:szCs w:val="24"/>
          </w:rPr>
          <w:id w:val="1338195261"/>
        </w:sdtPr>
        <w:sdtContent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610487238"/>
              <w:placeholder>
                <w:docPart w:val="E64C7D55AD7A4AA28DA4AF4F29C4A357"/>
              </w:placeholder>
            </w:sdtPr>
            <w:sdtContent>
              <w:tr w:rsidR="00D34157" w:rsidRPr="00D50284" w:rsidTr="00240636">
                <w:trPr>
                  <w:trHeight w:val="713"/>
                </w:trPr>
                <w:sdt>
                  <w:sdtPr>
                    <w:rPr>
                      <w:rFonts w:ascii="Tahoma" w:hAnsi="Tahoma" w:cs="Tahoma"/>
                      <w:b/>
                      <w:sz w:val="24"/>
                      <w:szCs w:val="24"/>
                    </w:rPr>
                    <w:id w:val="1791545879"/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2504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Cognome, nome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688728504"/>
                    <w:showingPlcHdr/>
                  </w:sdtPr>
                  <w:sdtContent>
                    <w:tc>
                      <w:tcPr>
                        <w:tcW w:w="1783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Luogo di nascita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580343798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09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data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270591995"/>
                    <w:showingPlcHdr/>
                  </w:sdtPr>
                  <w:sdtContent>
                    <w:tc>
                      <w:tcPr>
                        <w:tcW w:w="1996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b/>
                            <w:color w:val="auto"/>
                          </w:rPr>
                          <w:t>Carica ricoperta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b/>
                      <w:color w:val="808080"/>
                    </w:rPr>
                    <w:id w:val="960075921"/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836" w:type="dxa"/>
                        <w:vAlign w:val="center"/>
                      </w:tcPr>
                      <w:p w:rsidR="00D34157" w:rsidRPr="00664277" w:rsidRDefault="00D34157" w:rsidP="00240636">
                        <w:pPr>
                          <w:pStyle w:val="Corpodeltesto"/>
                          <w:jc w:val="left"/>
                          <w:rPr>
                            <w:rFonts w:ascii="Tahoma" w:hAnsi="Tahoma" w:cs="Tahoma"/>
                            <w:b/>
                          </w:rPr>
                        </w:pPr>
                        <w:r w:rsidRPr="00664277">
                          <w:rPr>
                            <w:rStyle w:val="Testosegnaposto"/>
                            <w:rFonts w:eastAsiaTheme="minorHAnsi"/>
                            <w:b/>
                            <w:color w:val="auto"/>
                          </w:rPr>
                          <w:t>Fino alla data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157" w:rsidRDefault="00D34157" w:rsidP="00AC5D2E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2"/>
          <w:szCs w:val="22"/>
        </w:rPr>
      </w:pPr>
    </w:p>
    <w:p w:rsidR="00AC5D2E" w:rsidRPr="00AC5D2E" w:rsidRDefault="00AC5D2E" w:rsidP="00347179">
      <w:pPr>
        <w:pStyle w:val="Standard"/>
        <w:widowControl w:val="0"/>
        <w:tabs>
          <w:tab w:val="left" w:pos="0"/>
          <w:tab w:val="left" w:pos="1276"/>
        </w:tabs>
        <w:spacing w:line="320" w:lineRule="exact"/>
        <w:jc w:val="both"/>
        <w:rPr>
          <w:rFonts w:ascii="Tahoma" w:hAnsi="Tahoma" w:cs="Tahoma"/>
          <w:u w:val="single"/>
        </w:rPr>
      </w:pPr>
      <w:r w:rsidRPr="00AC5D2E">
        <w:rPr>
          <w:rFonts w:ascii="Tahoma" w:hAnsi="Tahoma" w:cs="Tahoma"/>
          <w:u w:val="single"/>
          <w:lang/>
        </w:rPr>
        <w:t>Nel caso di soggetti cessati:</w:t>
      </w:r>
    </w:p>
    <w:p w:rsidR="00AC5D2E" w:rsidRPr="00AC5D2E" w:rsidRDefault="001A0E4D" w:rsidP="00AC5D2E">
      <w:pPr>
        <w:pStyle w:val="Standard"/>
        <w:widowControl w:val="0"/>
        <w:tabs>
          <w:tab w:val="left" w:pos="0"/>
          <w:tab w:val="left" w:pos="1276"/>
        </w:tabs>
        <w:spacing w:line="320" w:lineRule="exact"/>
        <w:ind w:left="708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b/>
            <w:color w:val="000000"/>
          </w:rPr>
          <w:alias w:val="art. 80, comma 3 del D.lgs. 50/2016"/>
          <w:tag w:val="art. 80, comma 3 del D.lgs. 50/2016"/>
          <w:id w:val="-562791525"/>
        </w:sdtPr>
        <w:sdtContent>
          <w:r w:rsidR="00AC5D2E" w:rsidRPr="00AC5D2E">
            <w:rPr>
              <w:rFonts w:ascii="Segoe UI Symbol" w:hAnsi="Segoe UI Symbol" w:cs="Segoe UI Symbol"/>
              <w:b/>
              <w:color w:val="000000"/>
              <w:lang/>
            </w:rPr>
            <w:t>☐</w:t>
          </w:r>
        </w:sdtContent>
      </w:sdt>
      <w:r w:rsidR="00AC5D2E" w:rsidRPr="00AC5D2E">
        <w:rPr>
          <w:rFonts w:ascii="Tahoma" w:hAnsi="Tahoma" w:cs="Tahoma"/>
          <w:lang/>
        </w:rPr>
        <w:t xml:space="preserve">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D.Lvo n. 50/2016;</w:t>
      </w:r>
    </w:p>
    <w:p w:rsidR="00AC5D2E" w:rsidRPr="00AC5D2E" w:rsidRDefault="00AC5D2E" w:rsidP="00AC5D2E">
      <w:pPr>
        <w:pStyle w:val="Standard"/>
        <w:widowControl w:val="0"/>
        <w:tabs>
          <w:tab w:val="left" w:pos="0"/>
          <w:tab w:val="left" w:pos="540"/>
        </w:tabs>
        <w:spacing w:line="320" w:lineRule="exact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 w:rsidRPr="00AC5D2E">
        <w:rPr>
          <w:rFonts w:ascii="Tahoma" w:hAnsi="Tahoma" w:cs="Tahoma"/>
          <w:b/>
          <w:i/>
          <w:iCs/>
        </w:rPr>
        <w:t>oppure</w:t>
      </w:r>
    </w:p>
    <w:p w:rsidR="00AC5D2E" w:rsidRPr="00AC5D2E" w:rsidRDefault="001A0E4D" w:rsidP="00AC5D2E">
      <w:pPr>
        <w:autoSpaceDE w:val="0"/>
        <w:autoSpaceDN w:val="0"/>
        <w:adjustRightInd w:val="0"/>
        <w:spacing w:after="240"/>
        <w:ind w:left="708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alias w:val="art. 80, comma 3 del D.lgs. 50/2016"/>
          <w:tag w:val="art. 80, comma 3 del D.lgs. 50/2016"/>
          <w:id w:val="606774501"/>
        </w:sdtPr>
        <w:sdtContent>
          <w:r w:rsidR="00AC5D2E" w:rsidRPr="00AC5D2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C5D2E" w:rsidRPr="00AC5D2E">
        <w:rPr>
          <w:rFonts w:ascii="Tahoma" w:hAnsi="Tahoma" w:cs="Tahoma"/>
          <w:sz w:val="22"/>
          <w:szCs w:val="22"/>
        </w:rPr>
        <w:t>- nel caso di sentenze a carico, la ditta ha adottato atti e misure di completa ed effettiva dissociazione dalla condotta penalmente sanzionata, dimostrabili con la documentazione allegata consistente in</w:t>
      </w:r>
    </w:p>
    <w:p w:rsidR="00EC5C7C" w:rsidRPr="00621EBF" w:rsidRDefault="0041522F" w:rsidP="00EC5C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21EBF">
        <w:rPr>
          <w:rFonts w:ascii="Tahoma" w:hAnsi="Tahoma" w:cs="Tahoma"/>
          <w:sz w:val="22"/>
          <w:szCs w:val="22"/>
        </w:rPr>
        <w:t>inoltre</w:t>
      </w:r>
    </w:p>
    <w:p w:rsidR="00EC5C7C" w:rsidRPr="00621EBF" w:rsidRDefault="001A0E4D" w:rsidP="00EC5C7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alias w:val="art. 80, comma 3 del D.lgs. 50/2016"/>
          <w:tag w:val="art. 80, comma 3 del D.lgs. 50/2016"/>
          <w:id w:val="-757216197"/>
        </w:sdtPr>
        <w:sdtContent>
          <w:r w:rsidR="00EC5C7C" w:rsidRPr="00621EBF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F97B6B" w:rsidRPr="00621EBF">
        <w:rPr>
          <w:rFonts w:ascii="Tahoma" w:hAnsi="Tahoma" w:cs="Tahoma"/>
          <w:sz w:val="22"/>
          <w:szCs w:val="22"/>
        </w:rPr>
        <w:t>di non incorrere nelle cause di</w:t>
      </w:r>
      <w:r w:rsidR="00395878" w:rsidRPr="00621EBF">
        <w:rPr>
          <w:rFonts w:ascii="Tahoma" w:hAnsi="Tahoma" w:cs="Tahoma"/>
          <w:sz w:val="22"/>
          <w:szCs w:val="22"/>
        </w:rPr>
        <w:t xml:space="preserve"> esclusione di cui all’art. 80</w:t>
      </w:r>
      <w:r w:rsidR="0008040B" w:rsidRPr="00621EBF">
        <w:rPr>
          <w:rFonts w:ascii="Tahoma" w:hAnsi="Tahoma" w:cs="Tahoma"/>
          <w:sz w:val="22"/>
          <w:szCs w:val="22"/>
        </w:rPr>
        <w:t xml:space="preserve"> comma 1</w:t>
      </w:r>
      <w:r w:rsidR="00EC5C7C" w:rsidRPr="00621EBF">
        <w:rPr>
          <w:rFonts w:ascii="Tahoma" w:hAnsi="Tahoma" w:cs="Tahoma"/>
          <w:sz w:val="22"/>
          <w:szCs w:val="22"/>
        </w:rPr>
        <w:t>,</w:t>
      </w:r>
      <w:r w:rsidR="0008040B" w:rsidRPr="00621EBF">
        <w:rPr>
          <w:rFonts w:ascii="Tahoma" w:hAnsi="Tahoma" w:cs="Tahoma"/>
          <w:sz w:val="22"/>
          <w:szCs w:val="22"/>
        </w:rPr>
        <w:t xml:space="preserve"> 2</w:t>
      </w:r>
      <w:r w:rsidR="00EC5C7C" w:rsidRPr="00621EBF">
        <w:rPr>
          <w:rFonts w:ascii="Tahoma" w:hAnsi="Tahoma" w:cs="Tahoma"/>
          <w:sz w:val="22"/>
          <w:szCs w:val="22"/>
        </w:rPr>
        <w:t xml:space="preserve"> e 5 lett. L)</w:t>
      </w:r>
      <w:r w:rsidR="00F97B6B" w:rsidRPr="00621EBF">
        <w:rPr>
          <w:rFonts w:ascii="Tahoma" w:hAnsi="Tahoma" w:cs="Tahoma"/>
          <w:sz w:val="22"/>
          <w:szCs w:val="22"/>
        </w:rPr>
        <w:t>del Codice</w:t>
      </w:r>
      <w:r w:rsidR="00395878" w:rsidRPr="00621EBF">
        <w:rPr>
          <w:rFonts w:ascii="Tahoma" w:hAnsi="Tahoma" w:cs="Tahoma"/>
          <w:sz w:val="22"/>
          <w:szCs w:val="22"/>
        </w:rPr>
        <w:t xml:space="preserve"> dei contratti pubblici</w:t>
      </w:r>
      <w:r w:rsidR="00EC5C7C" w:rsidRPr="00621EBF">
        <w:rPr>
          <w:rFonts w:ascii="Tahoma" w:hAnsi="Tahoma" w:cs="Tahoma"/>
          <w:sz w:val="22"/>
          <w:szCs w:val="22"/>
        </w:rPr>
        <w:t>;</w:t>
      </w:r>
    </w:p>
    <w:p w:rsidR="00EC5C7C" w:rsidRPr="00621EBF" w:rsidRDefault="00EC5C7C" w:rsidP="00EC5C7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/>
          <w:sz w:val="22"/>
          <w:szCs w:val="22"/>
        </w:rPr>
      </w:pPr>
      <w:r w:rsidRPr="00621EBF">
        <w:rPr>
          <w:rFonts w:ascii="Tahoma" w:hAnsi="Tahoma" w:cs="Tahoma"/>
          <w:b/>
          <w:i/>
          <w:sz w:val="22"/>
          <w:szCs w:val="22"/>
        </w:rPr>
        <w:t>oppure</w:t>
      </w:r>
    </w:p>
    <w:p w:rsidR="0041522F" w:rsidRPr="0041522F" w:rsidRDefault="001A0E4D" w:rsidP="00771A06">
      <w:pPr>
        <w:pStyle w:val="Standard"/>
        <w:widowControl w:val="0"/>
        <w:tabs>
          <w:tab w:val="left" w:pos="0"/>
          <w:tab w:val="left" w:pos="540"/>
        </w:tabs>
        <w:spacing w:line="320" w:lineRule="exact"/>
        <w:ind w:firstLine="36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b/>
            <w:color w:val="000000"/>
          </w:rPr>
          <w:alias w:val="art. 80, comma 3 del D.lgs. 50/2016"/>
          <w:tag w:val="art. 80, comma 3 del D.lgs. 50/2016"/>
          <w:id w:val="-1716879960"/>
        </w:sdtPr>
        <w:sdtContent>
          <w:r w:rsidR="00EC5C7C" w:rsidRPr="00621EBF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="0041522F" w:rsidRPr="00621EBF">
        <w:rPr>
          <w:rFonts w:ascii="Tahoma" w:hAnsi="Tahoma" w:cs="Tahoma"/>
          <w:lang/>
        </w:rPr>
        <w:t>che nei propri confronti</w:t>
      </w:r>
      <w:r w:rsidR="0041522F" w:rsidRPr="0041522F">
        <w:rPr>
          <w:rFonts w:ascii="Tahoma" w:hAnsi="Tahoma" w:cs="Tahoma"/>
          <w:lang/>
        </w:rPr>
        <w:t xml:space="preserve"> sono state pronunciate le seguenti condanne: </w:t>
      </w:r>
    </w:p>
    <w:p w:rsidR="0041522F" w:rsidRPr="0041522F" w:rsidRDefault="0041522F" w:rsidP="00771A06">
      <w:pPr>
        <w:pStyle w:val="Standard"/>
        <w:widowControl w:val="0"/>
        <w:tabs>
          <w:tab w:val="left" w:pos="0"/>
          <w:tab w:val="left" w:pos="540"/>
        </w:tabs>
        <w:spacing w:line="320" w:lineRule="exact"/>
        <w:jc w:val="both"/>
        <w:rPr>
          <w:rFonts w:ascii="Tahoma" w:hAnsi="Tahoma" w:cs="Tahoma"/>
          <w:iCs/>
        </w:rPr>
      </w:pPr>
      <w:r w:rsidRPr="0041522F">
        <w:rPr>
          <w:rFonts w:ascii="Tahoma" w:hAnsi="Tahoma" w:cs="Tahoma"/>
          <w:iCs/>
          <w:lang/>
        </w:rPr>
        <w:tab/>
        <w:t>___________________________________________________________________________</w:t>
      </w:r>
      <w:r w:rsidRPr="0041522F">
        <w:rPr>
          <w:rFonts w:ascii="Tahoma" w:hAnsi="Tahoma" w:cs="Tahoma"/>
          <w:iCs/>
          <w:lang/>
        </w:rPr>
        <w:tab/>
        <w:t>___________________________________________________________________________</w:t>
      </w:r>
    </w:p>
    <w:p w:rsidR="0041522F" w:rsidRPr="0041522F" w:rsidRDefault="0041522F" w:rsidP="00076BA9">
      <w:pPr>
        <w:pStyle w:val="Standard"/>
        <w:widowControl w:val="0"/>
        <w:tabs>
          <w:tab w:val="left" w:pos="0"/>
          <w:tab w:val="left" w:pos="540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 w:rsidRPr="0041522F">
        <w:rPr>
          <w:i/>
          <w:iCs/>
          <w:sz w:val="20"/>
          <w:szCs w:val="20"/>
          <w:lang/>
        </w:rPr>
        <w:t>Riportare integralmente quanto indicato nella visura delle iscrizioni a proprio carico ai sensi dell’art. 33 del DPR 14.11.2002, n. 313 e smi. Il concorrente non è tenuto ad indicare nella dichiarazione le condanne quando il reato è stato depenalizzato ovvero quando è intervenuta la riabilitazione ovvero quando il reato è stato dichiarato estinto dopo la condanna ovvero in caso di revoca della condanna medesima .</w:t>
      </w:r>
    </w:p>
    <w:p w:rsidR="00EC5C7C" w:rsidRPr="0041522F" w:rsidRDefault="00EC5C7C" w:rsidP="00076BA9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0F0E2A" w:rsidRPr="000F0E2A" w:rsidRDefault="0041522F" w:rsidP="00621EB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21EBF">
        <w:rPr>
          <w:rFonts w:ascii="Tahoma" w:hAnsi="Tahoma" w:cs="Tahoma"/>
          <w:b/>
          <w:iCs/>
          <w:sz w:val="22"/>
          <w:szCs w:val="22"/>
          <w:u w:val="single"/>
        </w:rPr>
        <w:t xml:space="preserve">solo se il Legale Rappresentante intende dichiarare anche in nome e per conto delle altre figure giuridiche indicate al comma 3 dell'art. 80 del D.Lgs. 50/2016. In caso contrario </w:t>
      </w:r>
      <w:r w:rsidR="00621EBF" w:rsidRPr="00621EBF">
        <w:rPr>
          <w:rFonts w:ascii="Tahoma" w:hAnsi="Tahoma" w:cs="Tahoma"/>
          <w:b/>
          <w:iCs/>
          <w:sz w:val="22"/>
          <w:szCs w:val="22"/>
          <w:u w:val="single"/>
        </w:rPr>
        <w:t xml:space="preserve">ciascuna figura giuridica dovrà </w:t>
      </w:r>
      <w:r w:rsidRPr="00621EBF">
        <w:rPr>
          <w:rFonts w:ascii="Tahoma" w:hAnsi="Tahoma" w:cs="Tahoma"/>
          <w:b/>
          <w:iCs/>
          <w:sz w:val="22"/>
          <w:szCs w:val="22"/>
          <w:u w:val="single"/>
        </w:rPr>
        <w:t xml:space="preserve">compilare </w:t>
      </w:r>
      <w:r w:rsidR="00C221A7">
        <w:rPr>
          <w:rFonts w:ascii="Tahoma" w:hAnsi="Tahoma" w:cs="Tahoma"/>
          <w:b/>
          <w:iCs/>
          <w:sz w:val="22"/>
          <w:szCs w:val="22"/>
          <w:u w:val="single"/>
        </w:rPr>
        <w:t xml:space="preserve">Allegato </w:t>
      </w:r>
      <w:r w:rsidRPr="00621EBF">
        <w:rPr>
          <w:rFonts w:ascii="Tahoma" w:hAnsi="Tahoma" w:cs="Tahoma"/>
          <w:b/>
          <w:iCs/>
          <w:sz w:val="22"/>
          <w:szCs w:val="22"/>
          <w:u w:val="single"/>
        </w:rPr>
        <w:t>2</w:t>
      </w:r>
    </w:p>
    <w:p w:rsidR="00621EBF" w:rsidRPr="00621EBF" w:rsidRDefault="001A0E4D" w:rsidP="000F0E2A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alias w:val="art. 80, comma 3 del D.lgs. 50/2016"/>
          <w:tag w:val="art. 80, comma 3 del D.lgs. 50/2016"/>
          <w:id w:val="-496417178"/>
        </w:sdtPr>
        <w:sdtContent>
          <w:r w:rsidR="000F0E2A" w:rsidRPr="00621EBF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621EBF" w:rsidRPr="00621EBF">
        <w:rPr>
          <w:rFonts w:ascii="Tahoma" w:hAnsi="Tahoma" w:cs="Tahoma"/>
          <w:sz w:val="22"/>
          <w:szCs w:val="22"/>
          <w:lang/>
        </w:rPr>
        <w:t>che i soggetti richiamati dal comma 3 dell'art. 80 del D.Lgs. 50/2016 non si trovano in nessuna delle cause di esclusione di cui all'art.  80 c. 1 – 2 e 5 lett. l) del D. Lgs 50/2016 e succ. mod ed int.</w:t>
      </w:r>
    </w:p>
    <w:p w:rsidR="00621EBF" w:rsidRPr="00621EBF" w:rsidRDefault="00076BA9" w:rsidP="00621EB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o</w:t>
      </w:r>
      <w:r w:rsidR="00621EBF" w:rsidRPr="00621EBF">
        <w:rPr>
          <w:rFonts w:ascii="Tahoma" w:hAnsi="Tahoma" w:cs="Tahoma"/>
          <w:b/>
          <w:i/>
          <w:sz w:val="22"/>
          <w:szCs w:val="22"/>
        </w:rPr>
        <w:t>ppure</w:t>
      </w:r>
    </w:p>
    <w:p w:rsidR="00621EBF" w:rsidRPr="00621EBF" w:rsidRDefault="001A0E4D" w:rsidP="00621EB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alias w:val="art. 80, comma 3 del D.lgs. 50/2016"/>
          <w:tag w:val="art. 80, comma 3 del D.lgs. 50/2016"/>
          <w:id w:val="279468290"/>
        </w:sdtPr>
        <w:sdtContent>
          <w:r w:rsidR="00621EBF" w:rsidRPr="00621EBF">
            <w:rPr>
              <w:rFonts w:ascii="Segoe UI Symbol" w:hAnsi="Segoe UI Symbol" w:cs="Segoe UI Symbol"/>
              <w:b/>
              <w:color w:val="000000"/>
              <w:sz w:val="22"/>
              <w:szCs w:val="22"/>
              <w:lang/>
            </w:rPr>
            <w:t>☐</w:t>
          </w:r>
        </w:sdtContent>
      </w:sdt>
      <w:r w:rsidR="00621EBF" w:rsidRPr="00621EBF">
        <w:rPr>
          <w:rFonts w:ascii="Tahoma" w:hAnsi="Tahoma" w:cs="Tahoma"/>
          <w:sz w:val="22"/>
          <w:szCs w:val="22"/>
          <w:lang/>
        </w:rPr>
        <w:t xml:space="preserve"> che nei confronti di ________________________________________________________ sono state pronunciate le seguenti condanne:</w:t>
      </w:r>
    </w:p>
    <w:p w:rsidR="00621EBF" w:rsidRPr="0041522F" w:rsidRDefault="00621EBF" w:rsidP="00DD75BE">
      <w:pPr>
        <w:pStyle w:val="Standard"/>
        <w:widowControl w:val="0"/>
        <w:tabs>
          <w:tab w:val="left" w:pos="0"/>
          <w:tab w:val="left" w:pos="540"/>
        </w:tabs>
        <w:spacing w:line="320" w:lineRule="exact"/>
        <w:ind w:left="540"/>
        <w:jc w:val="both"/>
        <w:rPr>
          <w:rFonts w:ascii="Tahoma" w:hAnsi="Tahoma" w:cs="Tahoma"/>
        </w:rPr>
      </w:pPr>
      <w:r w:rsidRPr="0041522F">
        <w:rPr>
          <w:lang/>
        </w:rPr>
        <w:t>______________________________________________________________________________________________________________________________________________________________________</w:t>
      </w:r>
    </w:p>
    <w:p w:rsidR="00621EBF" w:rsidRPr="0041522F" w:rsidRDefault="00621EBF" w:rsidP="00DD75BE">
      <w:pPr>
        <w:pStyle w:val="Standard"/>
        <w:widowControl w:val="0"/>
        <w:tabs>
          <w:tab w:val="left" w:pos="0"/>
          <w:tab w:val="left" w:pos="540"/>
        </w:tabs>
        <w:ind w:left="540"/>
        <w:jc w:val="both"/>
        <w:rPr>
          <w:rFonts w:ascii="Tahoma" w:hAnsi="Tahoma" w:cs="Tahoma"/>
          <w:i/>
          <w:iCs/>
          <w:sz w:val="20"/>
          <w:szCs w:val="20"/>
        </w:rPr>
      </w:pPr>
      <w:r w:rsidRPr="0041522F">
        <w:rPr>
          <w:i/>
          <w:iCs/>
          <w:sz w:val="20"/>
          <w:szCs w:val="20"/>
          <w:lang/>
        </w:rPr>
        <w:t xml:space="preserve">Riportare integralmente quanto indicato nella visura delle iscrizioni a proprio carico, o a carico del/gli altro/i soggetto/i per cui si rende la dichiarazione, ai sensi dell’art. 33 del DPR 14.11.2002, n. 313 e smi. Il concorrente </w:t>
      </w:r>
      <w:r w:rsidRPr="0041522F">
        <w:rPr>
          <w:i/>
          <w:iCs/>
          <w:sz w:val="20"/>
          <w:szCs w:val="20"/>
          <w:lang/>
        </w:rPr>
        <w:lastRenderedPageBreak/>
        <w:t>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</w:p>
    <w:p w:rsidR="0041522F" w:rsidRPr="0041522F" w:rsidRDefault="0041522F" w:rsidP="0041522F">
      <w:pPr>
        <w:pStyle w:val="Standard"/>
        <w:widowControl w:val="0"/>
        <w:tabs>
          <w:tab w:val="left" w:pos="0"/>
          <w:tab w:val="left" w:pos="540"/>
        </w:tabs>
        <w:ind w:left="540"/>
        <w:jc w:val="both"/>
        <w:rPr>
          <w:i/>
          <w:iCs/>
          <w:sz w:val="20"/>
          <w:szCs w:val="20"/>
        </w:rPr>
      </w:pPr>
    </w:p>
    <w:p w:rsidR="001A5C40" w:rsidRPr="00AC5D2E" w:rsidRDefault="001A5C40" w:rsidP="008469AD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</w:rPr>
      </w:pPr>
      <w:r w:rsidRPr="00621EBF">
        <w:rPr>
          <w:rFonts w:ascii="Tahoma" w:hAnsi="Tahoma" w:cs="Tahoma"/>
          <w:sz w:val="22"/>
          <w:szCs w:val="22"/>
        </w:rPr>
        <w:t>dichiara di non incorrere nelle cause di esclusione di cui all’art. 80 comma 4 e 5 del Codice dei contratti pubblici;</w:t>
      </w:r>
    </w:p>
    <w:p w:rsidR="00AC5D2E" w:rsidRPr="00093C8A" w:rsidRDefault="00AC5D2E" w:rsidP="00AC5D2E">
      <w:pPr>
        <w:pStyle w:val="sche3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93C8A">
        <w:rPr>
          <w:rFonts w:ascii="Tahoma" w:hAnsi="Tahoma" w:cs="Tahoma"/>
          <w:sz w:val="22"/>
          <w:szCs w:val="22"/>
          <w:lang w:val="it-IT"/>
        </w:rPr>
        <w:t>che nei confronti dell’impresa non ricorre il divieto di partecipazione alla gara per l’esistenza di piani individuali di emersione di cui all’articolo 1 bis, comma 14, della legge18 ottobre 2001, n. 383, come sostituito dal decreto legge 25 settembre 2002, n. 210, convertito, con modificazioni dalla legge 22 novembre 2002, n. 266.</w:t>
      </w:r>
    </w:p>
    <w:p w:rsidR="00093C8A" w:rsidRPr="00093C8A" w:rsidRDefault="00093C8A" w:rsidP="00093C8A">
      <w:pPr>
        <w:pStyle w:val="sche3"/>
        <w:ind w:left="360"/>
        <w:rPr>
          <w:rFonts w:ascii="Tahoma" w:hAnsi="Tahoma" w:cs="Tahoma"/>
          <w:sz w:val="22"/>
          <w:szCs w:val="22"/>
        </w:rPr>
      </w:pPr>
    </w:p>
    <w:p w:rsidR="00076BA9" w:rsidRPr="00076BA9" w:rsidRDefault="00093C8A" w:rsidP="00076B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3C8A">
        <w:rPr>
          <w:rFonts w:ascii="Tahoma" w:hAnsi="Tahoma" w:cs="Tahoma"/>
          <w:sz w:val="22"/>
          <w:szCs w:val="22"/>
        </w:rPr>
        <w:t xml:space="preserve"> che non sussistono relazioni di parentela o affinità tra il soggetto che rende la presente dichiarazione ovvero, se persona giuridica, tra i rappresentanti legali, i soci ed i dipendenti di tali soggetti, ed i dirigenti o dipendenti dell'Amministrazione Comunale di </w:t>
      </w:r>
      <w:r w:rsidR="00D961D8">
        <w:rPr>
          <w:rFonts w:ascii="Tahoma" w:hAnsi="Tahoma" w:cs="Tahoma"/>
          <w:sz w:val="22"/>
          <w:szCs w:val="22"/>
        </w:rPr>
        <w:t>Ercolano</w:t>
      </w:r>
      <w:r w:rsidRPr="00093C8A">
        <w:rPr>
          <w:rFonts w:ascii="Tahoma" w:hAnsi="Tahoma" w:cs="Tahoma"/>
          <w:sz w:val="22"/>
          <w:szCs w:val="22"/>
        </w:rPr>
        <w:t>(L.190/2012 art. 1 comma 9 lett. e);</w:t>
      </w:r>
    </w:p>
    <w:p w:rsidR="00076BA9" w:rsidRPr="00076BA9" w:rsidRDefault="00076BA9" w:rsidP="00076BA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o</w:t>
      </w:r>
      <w:r w:rsidRPr="00621EBF">
        <w:rPr>
          <w:rFonts w:ascii="Tahoma" w:hAnsi="Tahoma" w:cs="Tahoma"/>
          <w:b/>
          <w:i/>
          <w:sz w:val="22"/>
          <w:szCs w:val="22"/>
        </w:rPr>
        <w:t>ppure</w:t>
      </w:r>
    </w:p>
    <w:p w:rsidR="00093C8A" w:rsidRDefault="00093C8A" w:rsidP="00093C8A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2"/>
          <w:szCs w:val="22"/>
        </w:rPr>
      </w:pPr>
      <w:r w:rsidRPr="00093C8A">
        <w:rPr>
          <w:rFonts w:ascii="Tahoma" w:hAnsi="Tahoma" w:cs="Tahoma"/>
          <w:sz w:val="22"/>
          <w:szCs w:val="22"/>
        </w:rPr>
        <w:t xml:space="preserve"> che sussistono relazioni di parentela o affinità tra il soggetto che rende la presente dichiarazione ovvero, se persona giuridica, tra i rappresentanti legali, i soci ed i dipendenti di tali soggetti, ed i dirigenti o dipendenti dell'Amministrazione Comunale di </w:t>
      </w:r>
      <w:r w:rsidR="00D961D8">
        <w:rPr>
          <w:rFonts w:ascii="Tahoma" w:hAnsi="Tahoma" w:cs="Tahoma"/>
          <w:sz w:val="22"/>
          <w:szCs w:val="22"/>
        </w:rPr>
        <w:t>Ercolano</w:t>
      </w:r>
      <w:r w:rsidRPr="00093C8A">
        <w:rPr>
          <w:rFonts w:ascii="Tahoma" w:hAnsi="Tahoma" w:cs="Tahoma"/>
          <w:sz w:val="22"/>
          <w:szCs w:val="22"/>
        </w:rPr>
        <w:t xml:space="preserve"> (L.190/2012 art. 1 comma 9 lett. e).</w:t>
      </w:r>
    </w:p>
    <w:p w:rsidR="00093C8A" w:rsidRDefault="00093C8A" w:rsidP="00093C8A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2"/>
          <w:szCs w:val="22"/>
        </w:rPr>
      </w:pPr>
      <w:r w:rsidRPr="00093C8A">
        <w:rPr>
          <w:rFonts w:ascii="Tahoma" w:hAnsi="Tahoma" w:cs="Tahoma"/>
          <w:sz w:val="22"/>
          <w:szCs w:val="22"/>
        </w:rPr>
        <w:t>In tal caso indicare i nominativi dei soggetti interessati:</w:t>
      </w:r>
    </w:p>
    <w:p w:rsidR="00AC5D2E" w:rsidRPr="00093C8A" w:rsidRDefault="00093C8A" w:rsidP="00093C8A">
      <w:pPr>
        <w:autoSpaceDE w:val="0"/>
        <w:autoSpaceDN w:val="0"/>
        <w:adjustRightInd w:val="0"/>
        <w:spacing w:after="240"/>
        <w:ind w:left="360"/>
        <w:jc w:val="both"/>
        <w:rPr>
          <w:rFonts w:ascii="Tahoma" w:hAnsi="Tahoma" w:cs="Tahoma"/>
          <w:sz w:val="22"/>
          <w:szCs w:val="22"/>
        </w:rPr>
      </w:pPr>
      <w:r w:rsidRPr="00093C8A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F97B6B" w:rsidRPr="00F97B6B" w:rsidRDefault="00F97B6B" w:rsidP="00B57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dichiara remunerativa l’offerta economica presentat</w:t>
      </w:r>
      <w:bookmarkStart w:id="1" w:name="_GoBack"/>
      <w:bookmarkEnd w:id="1"/>
      <w:r w:rsidRPr="00F97B6B">
        <w:rPr>
          <w:rFonts w:ascii="Tahoma" w:hAnsi="Tahoma" w:cs="Tahoma"/>
          <w:sz w:val="22"/>
          <w:szCs w:val="22"/>
        </w:rPr>
        <w:t>a giacché per la sua formulazione ha preso atto e tenuto conto:</w:t>
      </w:r>
    </w:p>
    <w:p w:rsidR="00F97B6B" w:rsidRPr="00F97B6B" w:rsidRDefault="00F97B6B" w:rsidP="00B5720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a)</w:t>
      </w:r>
      <w:r w:rsidRPr="00F97B6B">
        <w:rPr>
          <w:rFonts w:ascii="Tahoma" w:hAnsi="Tahoma" w:cs="Tahoma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F97B6B" w:rsidRDefault="00F97B6B" w:rsidP="00B57209">
      <w:pPr>
        <w:autoSpaceDE w:val="0"/>
        <w:autoSpaceDN w:val="0"/>
        <w:adjustRightInd w:val="0"/>
        <w:spacing w:after="240"/>
        <w:ind w:left="36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>b)</w:t>
      </w:r>
      <w:r w:rsidRPr="00F97B6B">
        <w:rPr>
          <w:rFonts w:ascii="Tahoma" w:hAnsi="Tahoma" w:cs="Tahoma"/>
          <w:sz w:val="22"/>
          <w:szCs w:val="22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:rsidR="00F97B6B" w:rsidRPr="00F97B6B" w:rsidRDefault="00F97B6B" w:rsidP="00B57209">
      <w:pPr>
        <w:pStyle w:val="Paragrafoelenco"/>
        <w:numPr>
          <w:ilvl w:val="0"/>
          <w:numId w:val="3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F97B6B">
        <w:rPr>
          <w:rFonts w:ascii="Tahoma" w:hAnsi="Tahoma" w:cs="Tahoma"/>
          <w:sz w:val="22"/>
          <w:szCs w:val="22"/>
        </w:rPr>
        <w:t xml:space="preserve">accetta, senza condizione o riserva alcuna, tutte le norme e disposizioni contenute nella documentazione gara; </w:t>
      </w:r>
    </w:p>
    <w:p w:rsidR="00F97B6B" w:rsidRPr="000279ED" w:rsidRDefault="00F97B6B" w:rsidP="00F97B6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0279ED">
        <w:rPr>
          <w:rFonts w:ascii="Tahoma" w:hAnsi="Tahoma"/>
          <w:sz w:val="22"/>
        </w:rPr>
        <w:t>di impegnarsi ad osservare le clausole pattizie di cui al Protocollo di Legalità sottoscritto dal Comune con la</w:t>
      </w:r>
      <w:r w:rsidR="000279ED" w:rsidRPr="000279ED">
        <w:rPr>
          <w:rFonts w:ascii="Tahoma" w:hAnsi="Tahoma"/>
          <w:sz w:val="22"/>
        </w:rPr>
        <w:t xml:space="preserve"> Prefettura di Napoli in data </w:t>
      </w:r>
      <w:r w:rsidR="00535B4C" w:rsidRPr="00535B4C">
        <w:rPr>
          <w:rFonts w:ascii="Tahoma" w:hAnsi="Tahoma"/>
          <w:sz w:val="22"/>
          <w:highlight w:val="yellow"/>
        </w:rPr>
        <w:t>__________</w:t>
      </w:r>
      <w:r w:rsidR="000279ED" w:rsidRPr="00535B4C">
        <w:rPr>
          <w:rFonts w:ascii="Tahoma" w:hAnsi="Tahoma"/>
          <w:sz w:val="22"/>
          <w:highlight w:val="yellow"/>
        </w:rPr>
        <w:t>.</w:t>
      </w:r>
    </w:p>
    <w:p w:rsidR="00F97B6B" w:rsidRDefault="00F97B6B" w:rsidP="00B70EE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F4577B" w:rsidRDefault="00F4577B" w:rsidP="009310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31029">
        <w:rPr>
          <w:rFonts w:ascii="Tahoma" w:hAnsi="Tahoma" w:cs="Tahoma"/>
          <w:sz w:val="22"/>
          <w:szCs w:val="22"/>
        </w:rPr>
        <w:t xml:space="preserve">dichiara di essere edotto degli obblighi derivanti dal codice di comportamento adottato dal Comune di </w:t>
      </w:r>
      <w:r w:rsidR="00535B4C">
        <w:rPr>
          <w:rFonts w:ascii="Tahoma" w:hAnsi="Tahoma" w:cs="Tahoma"/>
          <w:sz w:val="22"/>
          <w:szCs w:val="22"/>
        </w:rPr>
        <w:t>Ercolano</w:t>
      </w:r>
      <w:r w:rsidRPr="00931029">
        <w:rPr>
          <w:rFonts w:ascii="Tahoma" w:hAnsi="Tahoma" w:cs="Tahoma"/>
          <w:sz w:val="22"/>
          <w:szCs w:val="22"/>
        </w:rPr>
        <w:t xml:space="preserve"> reperibile sul sito istituzionale www.comune.</w:t>
      </w:r>
      <w:r w:rsidR="00535B4C">
        <w:rPr>
          <w:rFonts w:ascii="Tahoma" w:hAnsi="Tahoma" w:cs="Tahoma"/>
          <w:sz w:val="22"/>
          <w:szCs w:val="22"/>
        </w:rPr>
        <w:t>ercolano</w:t>
      </w:r>
      <w:r w:rsidRPr="00931029">
        <w:rPr>
          <w:rFonts w:ascii="Tahoma" w:hAnsi="Tahoma" w:cs="Tahoma"/>
          <w:sz w:val="22"/>
          <w:szCs w:val="22"/>
        </w:rPr>
        <w:t>.</w:t>
      </w:r>
      <w:r w:rsidR="00664277">
        <w:rPr>
          <w:rFonts w:ascii="Tahoma" w:hAnsi="Tahoma" w:cs="Tahoma"/>
          <w:sz w:val="22"/>
          <w:szCs w:val="22"/>
        </w:rPr>
        <w:t>na.</w:t>
      </w:r>
      <w:r w:rsidRPr="00931029">
        <w:rPr>
          <w:rFonts w:ascii="Tahoma" w:hAnsi="Tahoma" w:cs="Tahoma"/>
          <w:sz w:val="22"/>
          <w:szCs w:val="22"/>
        </w:rPr>
        <w:t>it nella sezione Amministrazione trasparente</w:t>
      </w:r>
      <w:r w:rsidR="00931029" w:rsidRPr="00931029">
        <w:rPr>
          <w:rFonts w:ascii="Tahoma" w:hAnsi="Tahoma" w:cs="Tahoma"/>
          <w:sz w:val="22"/>
          <w:szCs w:val="22"/>
        </w:rPr>
        <w:t>, e si impegna, in caso di aggiudicazione, ad osservare e a far osservare ai propri dipendenti e collaboratori, per quanto applicabile, il suddetto codice, pena la risoluzione del contratto;</w:t>
      </w:r>
    </w:p>
    <w:p w:rsidR="00F6717F" w:rsidRDefault="00F6717F" w:rsidP="001524E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F6717F" w:rsidRPr="00F6717F" w:rsidRDefault="00F6717F" w:rsidP="001524E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(eventuale) </w:t>
      </w:r>
      <w:r w:rsidRPr="00F6717F">
        <w:rPr>
          <w:rFonts w:ascii="Tahoma" w:hAnsi="Tahoma" w:cs="Tahoma"/>
          <w:sz w:val="22"/>
          <w:szCs w:val="22"/>
        </w:rPr>
        <w:t>Per gli operatori economici aventi sede, residenza o domicilio nei paesi inseriti nelle c.d. “</w:t>
      </w:r>
      <w:r w:rsidRPr="00F6717F">
        <w:rPr>
          <w:rFonts w:ascii="Tahoma" w:hAnsi="Tahoma" w:cs="Tahoma"/>
          <w:b/>
          <w:sz w:val="22"/>
          <w:szCs w:val="22"/>
          <w:u w:val="single"/>
        </w:rPr>
        <w:t>black list</w:t>
      </w:r>
      <w:r w:rsidRPr="00F6717F">
        <w:rPr>
          <w:rFonts w:ascii="Tahoma" w:hAnsi="Tahoma" w:cs="Tahoma"/>
          <w:sz w:val="22"/>
          <w:szCs w:val="22"/>
        </w:rPr>
        <w:t>”:</w:t>
      </w:r>
    </w:p>
    <w:p w:rsidR="00C649A9" w:rsidRDefault="001A0E4D" w:rsidP="001524E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2"/>
          </w:rPr>
          <w:id w:val="81812440"/>
        </w:sdtPr>
        <w:sdtContent>
          <w:r w:rsidR="00C649A9">
            <w:rPr>
              <w:rFonts w:ascii="MS Gothic" w:eastAsia="MS Gothic" w:hAnsi="MS Gothic" w:cs="Tahoma" w:hint="eastAsia"/>
              <w:sz w:val="28"/>
              <w:szCs w:val="22"/>
            </w:rPr>
            <w:t>☐</w:t>
          </w:r>
        </w:sdtContent>
      </w:sdt>
      <w:r w:rsidR="00F6717F" w:rsidRPr="00F6717F">
        <w:rPr>
          <w:rFonts w:ascii="Tahoma" w:hAnsi="Tahoma" w:cs="Tahoma"/>
          <w:sz w:val="22"/>
          <w:szCs w:val="22"/>
        </w:rPr>
        <w:t xml:space="preserve">dichiara di essere in possesso dell’autorizzazione in corso di validità rilasciata ai sensi del d.m. 14 dicembre 2010 del Ministero dell’economia e delle finanze ai sensi (art. 37 del d.l. 3 maggio 2010, n. 78, conv. in l. 122/2010) </w:t>
      </w:r>
    </w:p>
    <w:p w:rsidR="00C649A9" w:rsidRPr="00C649A9" w:rsidRDefault="00F6717F" w:rsidP="001524E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C649A9">
        <w:rPr>
          <w:rFonts w:ascii="Tahoma" w:hAnsi="Tahoma" w:cs="Tahoma"/>
          <w:i/>
          <w:sz w:val="22"/>
          <w:szCs w:val="22"/>
          <w:u w:val="single"/>
        </w:rPr>
        <w:t xml:space="preserve">oppure </w:t>
      </w:r>
    </w:p>
    <w:p w:rsidR="00F6717F" w:rsidRDefault="001A0E4D" w:rsidP="001524E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2"/>
          </w:rPr>
          <w:id w:val="1025209825"/>
        </w:sdtPr>
        <w:sdtContent>
          <w:r w:rsidR="00C649A9">
            <w:rPr>
              <w:rFonts w:ascii="MS Gothic" w:eastAsia="MS Gothic" w:hAnsi="MS Gothic" w:cs="Tahoma" w:hint="eastAsia"/>
              <w:sz w:val="28"/>
              <w:szCs w:val="22"/>
            </w:rPr>
            <w:t>☐</w:t>
          </w:r>
        </w:sdtContent>
      </w:sdt>
      <w:r w:rsidR="00F6717F" w:rsidRPr="00F6717F">
        <w:rPr>
          <w:rFonts w:ascii="Tahoma" w:hAnsi="Tahoma" w:cs="Tahoma"/>
          <w:sz w:val="22"/>
          <w:szCs w:val="22"/>
        </w:rPr>
        <w:t xml:space="preserve">dichiara di aver presentato domanda di autorizzazione ai sensi dell’art. </w:t>
      </w:r>
      <w:r w:rsidR="00664277">
        <w:rPr>
          <w:rFonts w:ascii="Tahoma" w:hAnsi="Tahoma" w:cs="Tahoma"/>
          <w:sz w:val="22"/>
          <w:szCs w:val="22"/>
        </w:rPr>
        <w:t>1 comma 3 del d.m. 14.12.2010 e</w:t>
      </w:r>
      <w:r w:rsidR="00F6717F" w:rsidRPr="00F6717F">
        <w:rPr>
          <w:rFonts w:ascii="Tahoma" w:hAnsi="Tahoma" w:cs="Tahoma"/>
          <w:sz w:val="22"/>
          <w:szCs w:val="22"/>
        </w:rPr>
        <w:t xml:space="preserve"> allega copia conforme dell’istanza di autorizzazione inviata al Ministero;</w:t>
      </w:r>
    </w:p>
    <w:p w:rsidR="00F6717F" w:rsidRPr="00F6717F" w:rsidRDefault="00F6717F" w:rsidP="001524E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6717F" w:rsidRPr="00CA6A08" w:rsidRDefault="00F6717F" w:rsidP="001524E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AB536C">
        <w:rPr>
          <w:rFonts w:ascii="Tahoma" w:hAnsi="Tahoma" w:cs="Tahoma"/>
          <w:i/>
          <w:sz w:val="22"/>
          <w:szCs w:val="22"/>
        </w:rPr>
        <w:t>(eventuale</w:t>
      </w:r>
      <w:r w:rsidRPr="00CA6A08">
        <w:rPr>
          <w:rFonts w:ascii="Tahoma" w:hAnsi="Tahoma" w:cs="Tahoma"/>
          <w:i/>
          <w:sz w:val="22"/>
          <w:szCs w:val="22"/>
        </w:rPr>
        <w:t>) Per gli operatori economici non residenti e privi di stabile organizzazione in Italia</w:t>
      </w:r>
    </w:p>
    <w:p w:rsidR="00F6717F" w:rsidRDefault="001A0E4D" w:rsidP="001524E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2"/>
          </w:rPr>
          <w:id w:val="-1860104419"/>
        </w:sdtPr>
        <w:sdtContent>
          <w:r w:rsidR="00C649A9" w:rsidRPr="00C649A9">
            <w:rPr>
              <w:rFonts w:ascii="MS Gothic" w:eastAsia="MS Gothic" w:hAnsi="MS Gothic" w:cs="Tahoma" w:hint="eastAsia"/>
              <w:sz w:val="28"/>
              <w:szCs w:val="22"/>
            </w:rPr>
            <w:t>☐</w:t>
          </w:r>
        </w:sdtContent>
      </w:sdt>
      <w:r w:rsidR="00F6717F" w:rsidRPr="00F6717F">
        <w:rPr>
          <w:rFonts w:ascii="Tahoma" w:hAnsi="Tahoma" w:cs="Tahoma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F4577B" w:rsidRPr="00315198" w:rsidRDefault="00F4577B" w:rsidP="00315198">
      <w:pPr>
        <w:pStyle w:val="Corpodeltesto"/>
        <w:autoSpaceDN w:val="0"/>
        <w:adjustRightInd w:val="0"/>
        <w:spacing w:line="200" w:lineRule="atLeast"/>
        <w:ind w:right="0"/>
        <w:rPr>
          <w:rFonts w:ascii="Tahoma" w:hAnsi="Tahoma" w:cs="Tahoma"/>
          <w:sz w:val="22"/>
          <w:szCs w:val="22"/>
        </w:rPr>
      </w:pPr>
    </w:p>
    <w:p w:rsidR="00F4577B" w:rsidRDefault="001A0E4D" w:rsidP="00F457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alias w:val="AUTORIZZA &quot;accesso agli atti&quot;"/>
          <w:tag w:val="autorizza &quot;accesso agli atti&quot;"/>
          <w:id w:val="-116452605"/>
        </w:sdtPr>
        <w:sdtContent>
          <w:r w:rsidR="00F4577B" w:rsidRPr="00887541">
            <w:rPr>
              <w:rFonts w:ascii="MS Gothic" w:eastAsia="MS Gothic" w:hAnsi="MS Gothic" w:cs="Tahoma" w:hint="eastAsia"/>
              <w:b/>
              <w:sz w:val="28"/>
              <w:szCs w:val="22"/>
            </w:rPr>
            <w:t>☐</w:t>
          </w:r>
        </w:sdtContent>
      </w:sdt>
      <w:r w:rsidR="00F4577B" w:rsidRPr="00E1752E">
        <w:rPr>
          <w:rFonts w:ascii="Tahoma" w:hAnsi="Tahoma" w:cs="Tahoma"/>
          <w:sz w:val="22"/>
          <w:szCs w:val="22"/>
        </w:rPr>
        <w:t>autorizza qualora un partecipante alla gara eserciti la facoltà di “accesso agli atti”, la stazione appaltante a rilasciare copia di tutta la documentazione presentata per la partecipazione alla gara;</w:t>
      </w:r>
    </w:p>
    <w:p w:rsidR="00F4577B" w:rsidRPr="00BD41D9" w:rsidRDefault="00F4577B" w:rsidP="00F4577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(</w:t>
      </w:r>
      <w:r w:rsidRPr="00BD41D9">
        <w:rPr>
          <w:rFonts w:ascii="Tahoma" w:hAnsi="Tahoma" w:cs="Tahoma"/>
          <w:b/>
          <w:bCs/>
          <w:i/>
          <w:sz w:val="22"/>
          <w:szCs w:val="22"/>
        </w:rPr>
        <w:t>oppure</w:t>
      </w:r>
      <w:r>
        <w:rPr>
          <w:rFonts w:ascii="Tahoma" w:hAnsi="Tahoma" w:cs="Tahoma"/>
          <w:b/>
          <w:bCs/>
          <w:i/>
          <w:sz w:val="22"/>
          <w:szCs w:val="22"/>
        </w:rPr>
        <w:t>)</w:t>
      </w:r>
    </w:p>
    <w:p w:rsidR="00F4577B" w:rsidRDefault="001A0E4D" w:rsidP="00F4577B">
      <w:pPr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alias w:val="NON AUTORIZZA &quot;accesso agli atti&quot;"/>
          <w:tag w:val="NON AUTORIZZA &quot;accesso agli atti&quot;"/>
          <w:id w:val="-1457100431"/>
        </w:sdtPr>
        <w:sdtContent>
          <w:r w:rsidR="008B7D42" w:rsidRPr="00887541">
            <w:rPr>
              <w:rFonts w:ascii="MS Gothic" w:eastAsia="MS Gothic" w:hAnsi="MS Gothic" w:cs="Tahoma" w:hint="eastAsia"/>
              <w:b/>
              <w:sz w:val="28"/>
              <w:szCs w:val="22"/>
            </w:rPr>
            <w:t>☐</w:t>
          </w:r>
        </w:sdtContent>
      </w:sdt>
      <w:r w:rsidR="00F4577B" w:rsidRPr="00E1752E">
        <w:rPr>
          <w:rFonts w:ascii="Tahoma" w:hAnsi="Tahoma" w:cs="Tahoma"/>
          <w:sz w:val="22"/>
          <w:szCs w:val="22"/>
        </w:rPr>
        <w:t>non autorizza, qualora un partecipante alla gara eserciti la facoltà di “accesso agli atti”, la stazione appaltante a rilasciare copia dell’offerta tecnica e delle giustificazioni che saranno eventualmente richieste in sede di verifica delle offerte anomale, in quanto coperte</w:t>
      </w:r>
      <w:r w:rsidR="00F4577B">
        <w:rPr>
          <w:rFonts w:ascii="Tahoma" w:hAnsi="Tahoma" w:cs="Tahoma"/>
          <w:sz w:val="22"/>
          <w:szCs w:val="22"/>
        </w:rPr>
        <w:t xml:space="preserve"> da segreto tecnico/commerciale;</w:t>
      </w:r>
    </w:p>
    <w:p w:rsidR="00F4577B" w:rsidRDefault="00F4577B" w:rsidP="00F4577B">
      <w:pPr>
        <w:pStyle w:val="Corpodeltesto"/>
        <w:numPr>
          <w:ilvl w:val="0"/>
          <w:numId w:val="3"/>
        </w:numPr>
        <w:spacing w:line="200" w:lineRule="atLeast"/>
        <w:ind w:righ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accettare incondizionatamente tutte le norme e disposizioni conte</w:t>
      </w:r>
      <w:r w:rsidR="00167B1E">
        <w:rPr>
          <w:rFonts w:ascii="Tahoma" w:hAnsi="Tahoma" w:cs="Tahoma"/>
          <w:sz w:val="22"/>
          <w:szCs w:val="22"/>
        </w:rPr>
        <w:t xml:space="preserve">nute nel presente disciplinare </w:t>
      </w:r>
      <w:r>
        <w:rPr>
          <w:rFonts w:ascii="Tahoma" w:hAnsi="Tahoma" w:cs="Tahoma"/>
          <w:sz w:val="22"/>
          <w:szCs w:val="22"/>
        </w:rPr>
        <w:t>e nel Capitolato Speciale di Appalto;</w:t>
      </w:r>
    </w:p>
    <w:p w:rsidR="00F4577B" w:rsidRDefault="00F4577B" w:rsidP="00F4577B">
      <w:pPr>
        <w:pStyle w:val="Corpodeltesto"/>
        <w:spacing w:line="200" w:lineRule="atLeast"/>
        <w:ind w:right="0"/>
        <w:rPr>
          <w:rFonts w:ascii="Tahoma" w:hAnsi="Tahoma" w:cs="Tahoma"/>
          <w:sz w:val="22"/>
          <w:szCs w:val="22"/>
        </w:rPr>
      </w:pPr>
    </w:p>
    <w:p w:rsidR="00F4577B" w:rsidRPr="001E4008" w:rsidRDefault="00F4577B" w:rsidP="00F4577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1E4008">
        <w:rPr>
          <w:rFonts w:ascii="Tahoma" w:hAnsi="Tahoma"/>
          <w:sz w:val="22"/>
        </w:rPr>
        <w:t>di rispettare, all’interno della propria azienda, gli obblighi di sicurezza previsti dalla normativa vigente;</w:t>
      </w:r>
    </w:p>
    <w:p w:rsidR="00454A07" w:rsidRPr="00EF4357" w:rsidRDefault="00454A07" w:rsidP="00EF4357">
      <w:pPr>
        <w:rPr>
          <w:rFonts w:ascii="Tahoma" w:hAnsi="Tahoma"/>
          <w:sz w:val="22"/>
        </w:rPr>
      </w:pPr>
    </w:p>
    <w:p w:rsidR="00454A07" w:rsidRDefault="00454A07" w:rsidP="00454A07">
      <w:pPr>
        <w:pStyle w:val="Corpodeltesto"/>
        <w:numPr>
          <w:ilvl w:val="0"/>
          <w:numId w:val="3"/>
        </w:numPr>
        <w:ind w:right="0"/>
        <w:rPr>
          <w:rFonts w:ascii="Tahoma" w:hAnsi="Tahoma" w:cs="Tahoma"/>
          <w:i/>
        </w:rPr>
      </w:pPr>
      <w:r>
        <w:rPr>
          <w:rFonts w:ascii="Tahoma" w:hAnsi="Tahoma" w:cs="Tahoma"/>
          <w:sz w:val="22"/>
          <w:szCs w:val="22"/>
        </w:rPr>
        <w:t xml:space="preserve"> di mantenere le seguenti posizioni previdenziali ed assicurative:</w:t>
      </w:r>
    </w:p>
    <w:p w:rsidR="00454A07" w:rsidRDefault="00454A07" w:rsidP="00454A07">
      <w:pPr>
        <w:pStyle w:val="Paragrafoelenco"/>
        <w:rPr>
          <w:rFonts w:ascii="Tahoma" w:hAnsi="Tahoma"/>
          <w:sz w:val="22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F4577B">
        <w:trPr>
          <w:trHeight w:val="1272"/>
        </w:trPr>
        <w:tc>
          <w:tcPr>
            <w:tcW w:w="9828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88"/>
              <w:gridCol w:w="2113"/>
              <w:gridCol w:w="2366"/>
              <w:gridCol w:w="19"/>
              <w:gridCol w:w="2115"/>
              <w:gridCol w:w="1925"/>
            </w:tblGrid>
            <w:tr w:rsidR="00F4577B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INAIL</w:t>
                  </w:r>
                </w:p>
                <w:p w:rsidR="00F4577B" w:rsidRP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 xml:space="preserve">codice ditta 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679194058"/>
                  <w:showingPlcHdr/>
                </w:sdtPr>
                <w:sdtContent>
                  <w:tc>
                    <w:tcPr>
                      <w:tcW w:w="238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F4577B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4F7975">
                        <w:rPr>
                          <w:rStyle w:val="Testosegnaposto"/>
                          <w:color w:val="C00000"/>
                        </w:rPr>
                        <w:t>Codice ditta INAIL</w:t>
                      </w:r>
                    </w:p>
                  </w:tc>
                </w:sdtContent>
              </w:sdt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INAI</w:t>
                  </w:r>
                  <w:r w:rsidRPr="002C2FD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</w:t>
                  </w:r>
                </w:p>
                <w:p w:rsidR="00F4577B" w:rsidRPr="001D3202" w:rsidRDefault="001D3202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 xml:space="preserve">posizioni </w:t>
                  </w:r>
                  <w:r w:rsidR="00F4577B"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assicurative territoriali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948699266"/>
                  <w:showingPlcHdr/>
                </w:sdtPr>
                <w:sdtContent>
                  <w:tc>
                    <w:tcPr>
                      <w:tcW w:w="19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F4577B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Style w:val="Testosegnaposto"/>
                        </w:rPr>
                        <w:t>Posizione INAIL</w:t>
                      </w:r>
                    </w:p>
                  </w:tc>
                </w:sdtContent>
              </w:sdt>
            </w:tr>
            <w:tr w:rsidR="00F4577B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INPS</w:t>
                  </w:r>
                </w:p>
                <w:p w:rsidR="00F4577B" w:rsidRPr="001D3202" w:rsidRDefault="00F4577B" w:rsidP="001D3202">
                  <w:pPr>
                    <w:autoSpaceDE w:val="0"/>
                    <w:spacing w:before="120"/>
                    <w:jc w:val="both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matricola azienda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738482420"/>
                  <w:showingPlcHdr/>
                </w:sdtPr>
                <w:sdtContent>
                  <w:tc>
                    <w:tcPr>
                      <w:tcW w:w="238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F4577B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4F7975">
                        <w:rPr>
                          <w:rStyle w:val="Testosegnaposto"/>
                          <w:color w:val="C00000"/>
                        </w:rPr>
                        <w:t>Matricola INPS</w:t>
                      </w:r>
                    </w:p>
                  </w:tc>
                </w:sdtContent>
              </w:sdt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202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INPS</w:t>
                  </w:r>
                </w:p>
                <w:p w:rsidR="00F4577B" w:rsidRPr="001D3202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i/>
                    </w:rPr>
                  </w:pPr>
                  <w:r w:rsidRPr="001D3202">
                    <w:rPr>
                      <w:rFonts w:ascii="Tahoma" w:hAnsi="Tahoma" w:cs="Tahoma"/>
                      <w:i/>
                      <w:sz w:val="18"/>
                      <w:szCs w:val="22"/>
                    </w:rPr>
                    <w:t>sede competente</w:t>
                  </w:r>
                </w:p>
              </w:tc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920680543"/>
                  <w:showingPlcHdr/>
                </w:sdtPr>
                <w:sdtContent>
                  <w:tc>
                    <w:tcPr>
                      <w:tcW w:w="19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F4577B" w:rsidRDefault="004F7975" w:rsidP="004F7975">
                      <w:pPr>
                        <w:autoSpaceDE w:val="0"/>
                        <w:snapToGrid w:val="0"/>
                        <w:spacing w:before="120"/>
                        <w:rPr>
                          <w:rFonts w:ascii="Tahoma" w:hAnsi="Tahoma" w:cs="Tahoma"/>
                        </w:rPr>
                      </w:pPr>
                      <w:r w:rsidRPr="004F7975">
                        <w:rPr>
                          <w:rStyle w:val="Testosegnaposto"/>
                          <w:color w:val="C00000"/>
                        </w:rPr>
                        <w:t>Sede INPS</w:t>
                      </w:r>
                    </w:p>
                  </w:tc>
                </w:sdtContent>
              </w:sdt>
            </w:tr>
            <w:tr w:rsidR="00F4577B">
              <w:tc>
                <w:tcPr>
                  <w:tcW w:w="9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F4577B" w:rsidRDefault="00F4577B" w:rsidP="006752EF">
                  <w:pPr>
                    <w:autoSpaceDE w:val="0"/>
                    <w:spacing w:before="120"/>
                    <w:ind w:left="113" w:right="11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Marlett" w:hAnsi="Marlett" w:cs="Marlett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C.C.N.L. applicato</w:t>
                  </w:r>
                </w:p>
              </w:tc>
              <w:tc>
                <w:tcPr>
                  <w:tcW w:w="6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77B" w:rsidRDefault="00F4577B" w:rsidP="007523F2">
                  <w:pPr>
                    <w:autoSpaceDE w:val="0"/>
                    <w:spacing w:before="120"/>
                  </w:pPr>
                </w:p>
              </w:tc>
            </w:tr>
            <w:tr w:rsidR="00F4577B">
              <w:trPr>
                <w:trHeight w:val="1209"/>
              </w:trPr>
              <w:tc>
                <w:tcPr>
                  <w:tcW w:w="9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napToGrid w:val="0"/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F4577B" w:rsidP="00AC71F4">
                  <w:pPr>
                    <w:autoSpaceDE w:val="0"/>
                    <w:spacing w:before="120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Dimensione aziendale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577B" w:rsidRDefault="001A0E4D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i/>
                        <w:sz w:val="22"/>
                        <w:szCs w:val="22"/>
                      </w:rPr>
                      <w:id w:val="422005296"/>
                    </w:sdtPr>
                    <w:sdtContent>
                      <w:r w:rsidR="00E73496" w:rsidRP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da 0 a 5</w:t>
                  </w:r>
                </w:p>
                <w:p w:rsidR="00F4577B" w:rsidRDefault="001A0E4D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1842268879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da 6 a 15</w:t>
                  </w:r>
                </w:p>
              </w:tc>
              <w:tc>
                <w:tcPr>
                  <w:tcW w:w="40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77B" w:rsidRDefault="001A0E4D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-828138296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da 16 a 50</w:t>
                  </w:r>
                </w:p>
                <w:p w:rsidR="00F4577B" w:rsidRDefault="001A0E4D" w:rsidP="00AC71F4">
                  <w:pPr>
                    <w:autoSpaceDE w:val="0"/>
                    <w:spacing w:before="120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217721761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da 51 a 100              </w:t>
                  </w:r>
                </w:p>
                <w:p w:rsidR="00F4577B" w:rsidRDefault="001A0E4D" w:rsidP="00AC71F4">
                  <w:pPr>
                    <w:autoSpaceDE w:val="0"/>
                    <w:spacing w:before="120"/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319926329"/>
                    </w:sdtPr>
                    <w:sdtContent>
                      <w:r w:rsidR="00E73496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4577B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oltre</w:t>
                  </w:r>
                </w:p>
              </w:tc>
            </w:tr>
          </w:tbl>
          <w:p w:rsidR="00F4577B" w:rsidRDefault="00F4577B" w:rsidP="00AC71F4">
            <w:pPr>
              <w:rPr>
                <w:rFonts w:ascii="Tahoma" w:hAnsi="Tahoma" w:cs="Tahoma"/>
              </w:rPr>
            </w:pPr>
          </w:p>
        </w:tc>
      </w:tr>
    </w:tbl>
    <w:p w:rsidR="00F4577B" w:rsidRDefault="00F4577B" w:rsidP="00F4577B">
      <w:pPr>
        <w:pStyle w:val="Corpodeltesto"/>
        <w:tabs>
          <w:tab w:val="left" w:pos="8076"/>
        </w:tabs>
        <w:ind w:right="-45"/>
        <w:rPr>
          <w:rFonts w:ascii="Tahoma" w:hAnsi="Tahoma" w:cs="Tahoma"/>
          <w:b/>
          <w:sz w:val="22"/>
          <w:szCs w:val="22"/>
        </w:rPr>
      </w:pPr>
    </w:p>
    <w:p w:rsidR="00F4577B" w:rsidRPr="00A33CB8" w:rsidRDefault="00F4577B" w:rsidP="00F4577B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A33CB8">
        <w:rPr>
          <w:rFonts w:ascii="Tahoma" w:hAnsi="Tahoma"/>
          <w:sz w:val="22"/>
        </w:rPr>
        <w:t>di applicare a favore dei lavoratori dipendenti, e se cooperativa anche verso i soci, condizioni normative e retributive non inferiori a quelle risultanti dai contratti di lavoro e dagli accordi locali in cui si svolgono i lavori, nonché di rispettare le norme e le procedure previste in materia dalla legge 19.03.1990 n. 55 e successive modifiche ed integrazioni;</w:t>
      </w:r>
    </w:p>
    <w:p w:rsidR="00F4577B" w:rsidRPr="001B1FFA" w:rsidRDefault="00F4577B" w:rsidP="00D810DD">
      <w:pPr>
        <w:ind w:left="360"/>
        <w:jc w:val="both"/>
        <w:rPr>
          <w:rFonts w:ascii="Tahoma" w:hAnsi="Tahoma"/>
          <w:sz w:val="22"/>
        </w:rPr>
      </w:pPr>
    </w:p>
    <w:p w:rsidR="00F4577B" w:rsidRPr="00664277" w:rsidRDefault="00CE3FEC" w:rsidP="00664277">
      <w:pPr>
        <w:numPr>
          <w:ilvl w:val="0"/>
          <w:numId w:val="3"/>
        </w:numPr>
        <w:spacing w:after="120"/>
        <w:jc w:val="both"/>
        <w:rPr>
          <w:rFonts w:ascii="Tahoma" w:hAnsi="Tahoma"/>
          <w:sz w:val="22"/>
        </w:rPr>
      </w:pPr>
      <w:r w:rsidRPr="00CE3FEC">
        <w:rPr>
          <w:rFonts w:ascii="Tahoma" w:hAnsi="Tahoma"/>
          <w:sz w:val="22"/>
        </w:rPr>
        <w:t xml:space="preserve">di essere informato, ai sensi e per gli effetti del D.Lgs. 196/2003, e del “Regolamento comunale di attuazione del Regolamento UE 2016/679 (GDPR) relativo alla protezione delle persone fisiche con riguardo al </w:t>
      </w:r>
      <w:r w:rsidR="00664277">
        <w:rPr>
          <w:rFonts w:ascii="Tahoma" w:hAnsi="Tahoma"/>
          <w:sz w:val="22"/>
        </w:rPr>
        <w:t>trattamento dei dati personali”</w:t>
      </w:r>
      <w:r w:rsidRPr="00664277">
        <w:rPr>
          <w:rFonts w:ascii="Tahoma" w:hAnsi="Tahoma"/>
          <w:sz w:val="22"/>
        </w:rPr>
        <w:t>, che i dati personali raccolti saranno trattati, anche con strumenti informatici, esclusivamente nell’ambito del procedimento per il quale la presente dichiarazione viene resa;</w:t>
      </w:r>
    </w:p>
    <w:p w:rsidR="00DE3218" w:rsidRDefault="00DE3218" w:rsidP="001B45AC">
      <w:pPr>
        <w:numPr>
          <w:ilvl w:val="0"/>
          <w:numId w:val="3"/>
        </w:numPr>
        <w:suppressAutoHyphens w:val="0"/>
        <w:spacing w:after="240"/>
        <w:contextualSpacing/>
        <w:jc w:val="both"/>
        <w:rPr>
          <w:rFonts w:ascii="Tahoma" w:hAnsi="Tahoma"/>
          <w:sz w:val="22"/>
          <w:szCs w:val="22"/>
        </w:rPr>
      </w:pPr>
      <w:r w:rsidRPr="00A44DB7">
        <w:rPr>
          <w:rFonts w:ascii="Tahoma" w:hAnsi="Tahoma"/>
          <w:b/>
          <w:sz w:val="22"/>
          <w:szCs w:val="22"/>
        </w:rPr>
        <w:t>di aver costituito la garanzia provvisoria</w:t>
      </w:r>
      <w:r w:rsidRPr="00A44DB7">
        <w:rPr>
          <w:rFonts w:ascii="Tahoma" w:hAnsi="Tahoma"/>
          <w:sz w:val="22"/>
          <w:szCs w:val="22"/>
        </w:rPr>
        <w:t xml:space="preserve"> in conformità a quanto richiesto nel disciplinare d</w:t>
      </w:r>
      <w:r w:rsidR="00EF4357">
        <w:rPr>
          <w:rFonts w:ascii="Tahoma" w:hAnsi="Tahoma"/>
          <w:sz w:val="22"/>
          <w:szCs w:val="22"/>
        </w:rPr>
        <w:t>i gara, all’art. 93 del D.lgs. 5</w:t>
      </w:r>
      <w:r w:rsidRPr="00A44DB7">
        <w:rPr>
          <w:rFonts w:ascii="Tahoma" w:hAnsi="Tahoma"/>
          <w:sz w:val="22"/>
          <w:szCs w:val="22"/>
        </w:rPr>
        <w:t>0/2016</w:t>
      </w:r>
      <w:r w:rsidR="00EF4357">
        <w:rPr>
          <w:rFonts w:ascii="Tahoma" w:hAnsi="Tahoma"/>
          <w:sz w:val="22"/>
          <w:szCs w:val="22"/>
        </w:rPr>
        <w:t xml:space="preserve"> e ss.mm.ii. </w:t>
      </w:r>
      <w:r w:rsidRPr="00A44DB7">
        <w:rPr>
          <w:rFonts w:ascii="Tahoma" w:hAnsi="Tahoma"/>
          <w:sz w:val="22"/>
          <w:szCs w:val="22"/>
        </w:rPr>
        <w:t xml:space="preserve">e (in caso di prestazione della cauzione </w:t>
      </w:r>
      <w:r w:rsidRPr="00A44DB7">
        <w:rPr>
          <w:rFonts w:ascii="Tahoma" w:hAnsi="Tahoma"/>
          <w:sz w:val="22"/>
          <w:szCs w:val="22"/>
        </w:rPr>
        <w:lastRenderedPageBreak/>
        <w:t>provvisoria sotto forma di fideiussione) ai modelli di cui al D.M. Attività P</w:t>
      </w:r>
      <w:r w:rsidR="00EF4357">
        <w:rPr>
          <w:rFonts w:ascii="Tahoma" w:hAnsi="Tahoma"/>
          <w:sz w:val="22"/>
          <w:szCs w:val="22"/>
        </w:rPr>
        <w:t>roduttive n. 123 del 12/03/2004</w:t>
      </w:r>
      <w:r w:rsidR="009635EC">
        <w:rPr>
          <w:rFonts w:ascii="Tahoma" w:hAnsi="Tahoma"/>
          <w:sz w:val="22"/>
          <w:szCs w:val="22"/>
        </w:rPr>
        <w:t>;</w:t>
      </w:r>
    </w:p>
    <w:p w:rsidR="001B45AC" w:rsidRDefault="001B45AC" w:rsidP="001B45AC">
      <w:pPr>
        <w:suppressAutoHyphens w:val="0"/>
        <w:spacing w:after="240"/>
        <w:ind w:left="360"/>
        <w:contextualSpacing/>
        <w:jc w:val="both"/>
        <w:rPr>
          <w:rFonts w:ascii="Tahoma" w:hAnsi="Tahoma"/>
          <w:sz w:val="22"/>
          <w:szCs w:val="22"/>
        </w:rPr>
      </w:pPr>
    </w:p>
    <w:p w:rsidR="00F10CC4" w:rsidRDefault="00F10CC4" w:rsidP="00323DB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Tahoma" w:hAnsi="Tahoma"/>
          <w:sz w:val="22"/>
          <w:szCs w:val="22"/>
        </w:rPr>
      </w:pPr>
      <w:r w:rsidRPr="003132B6">
        <w:rPr>
          <w:rFonts w:ascii="Tahoma" w:hAnsi="Tahoma"/>
          <w:sz w:val="22"/>
          <w:szCs w:val="22"/>
        </w:rPr>
        <w:t xml:space="preserve">aver ottenuto </w:t>
      </w:r>
      <w:r w:rsidRPr="00076BA9">
        <w:rPr>
          <w:rFonts w:ascii="Tahoma" w:hAnsi="Tahoma"/>
          <w:b/>
          <w:sz w:val="22"/>
          <w:szCs w:val="22"/>
        </w:rPr>
        <w:t xml:space="preserve">l’impegno di un fideiussore </w:t>
      </w:r>
      <w:r w:rsidRPr="003132B6">
        <w:rPr>
          <w:rFonts w:ascii="Tahoma" w:hAnsi="Tahoma"/>
          <w:sz w:val="22"/>
          <w:szCs w:val="22"/>
        </w:rPr>
        <w:t>a rilasciare garanzia fideiussoria ai sensi dell’art. 93 c. 8 del D.lgs. 50/2016 qualora l’offerente risultasse affidatario. In caso di Ati o consorzi da costituirsi è sufficiente che questa dichiarazione sia resa dalla capogruppo;</w:t>
      </w:r>
    </w:p>
    <w:p w:rsidR="00F10CC4" w:rsidRDefault="00F10CC4" w:rsidP="00F10CC4">
      <w:pPr>
        <w:suppressAutoHyphens w:val="0"/>
        <w:spacing w:after="120"/>
        <w:ind w:left="360"/>
        <w:contextualSpacing/>
        <w:jc w:val="both"/>
        <w:rPr>
          <w:rFonts w:ascii="Tahoma" w:hAnsi="Tahoma"/>
          <w:sz w:val="22"/>
          <w:szCs w:val="22"/>
        </w:rPr>
      </w:pPr>
    </w:p>
    <w:p w:rsidR="00C41DBB" w:rsidRDefault="00D810DD" w:rsidP="008D7FCC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 w:rsidRPr="00C41DBB">
        <w:rPr>
          <w:rFonts w:ascii="Tahoma" w:hAnsi="Tahoma"/>
          <w:sz w:val="22"/>
        </w:rPr>
        <w:t xml:space="preserve"> di essere consapevole ed accettare la condizione prevista dal disciplinare di gara che “la presentazione dell’offerta è a totale ed esclusivo rischio dell’operatore economico partecipante, il quale si assume qualsiasi rischio in caso di mancata o tardiva ricezione dell’offerta, dovuta, a mero titolo esemplificativo e non esaustivo, a malfunzionamenti degli strumenti telematici utilizzati, a difficoltà di connessione e trasmissione, a lentezza dei collegamenti, o a qualsiasi altro motivo, restando esclusa qualsivoglia responsabilità </w:t>
      </w:r>
      <w:r w:rsidR="00167B1E">
        <w:rPr>
          <w:rFonts w:ascii="Tahoma" w:hAnsi="Tahoma"/>
          <w:sz w:val="22"/>
        </w:rPr>
        <w:t xml:space="preserve">Comune di </w:t>
      </w:r>
      <w:r w:rsidR="00D961D8">
        <w:rPr>
          <w:rFonts w:ascii="Tahoma" w:hAnsi="Tahoma"/>
          <w:sz w:val="22"/>
        </w:rPr>
        <w:t>Ercolano</w:t>
      </w:r>
      <w:r w:rsidRPr="00C41DBB">
        <w:rPr>
          <w:rFonts w:ascii="Tahoma" w:hAnsi="Tahoma"/>
          <w:sz w:val="22"/>
        </w:rPr>
        <w:t xml:space="preserve"> ove per ritardo o disguidi tecnici o di altra natura, ovvero per qualsiasi motivo, l’offerta non pervenga entro il termine di scadenza fissato per la presentazione delle offerte. In ogni caso, fatti salvi i limiti inderogabili di legge, l’operatore economico esonera </w:t>
      </w:r>
      <w:r w:rsidR="00167B1E">
        <w:rPr>
          <w:rFonts w:ascii="Tahoma" w:hAnsi="Tahoma"/>
          <w:sz w:val="22"/>
        </w:rPr>
        <w:t>la Stazione Appaltante</w:t>
      </w:r>
      <w:r w:rsidRPr="00C41DBB">
        <w:rPr>
          <w:rFonts w:ascii="Tahoma" w:hAnsi="Tahoma"/>
          <w:sz w:val="22"/>
        </w:rPr>
        <w:t xml:space="preserve"> da qualsiasi responsabilità per malfunzionamenti di qualsiasi natura, mancato funzionamento o interruzion</w:t>
      </w:r>
      <w:r w:rsidR="00454A07">
        <w:rPr>
          <w:rFonts w:ascii="Tahoma" w:hAnsi="Tahoma"/>
          <w:sz w:val="22"/>
        </w:rPr>
        <w:t>i di funzionamento del Portale”;</w:t>
      </w:r>
    </w:p>
    <w:p w:rsidR="00C41DBB" w:rsidRDefault="00C41DBB" w:rsidP="00EF71E9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che </w:t>
      </w:r>
      <w:r w:rsidR="00D562A5" w:rsidRPr="00D562A5">
        <w:rPr>
          <w:rFonts w:ascii="Tahoma" w:hAnsi="Tahoma"/>
          <w:sz w:val="22"/>
        </w:rPr>
        <w:t xml:space="preserve">l’impresa </w:t>
      </w:r>
      <w:r w:rsidR="00EF71E9" w:rsidRPr="00EF71E9">
        <w:rPr>
          <w:rFonts w:ascii="Tahoma" w:hAnsi="Tahoma"/>
          <w:sz w:val="22"/>
        </w:rPr>
        <w:t>risulta essere iscritta al registro delle Imprese presso la competente Camera di Commercio, Industria, Artigianato e Agricoltura [C.C.I.A.A.], per un’attività imprenditoriale esercitata ricomprendente il servizio oggetto dell’appalto;</w:t>
      </w:r>
    </w:p>
    <w:p w:rsidR="00076BA9" w:rsidRDefault="00076BA9" w:rsidP="007842C2">
      <w:pPr>
        <w:numPr>
          <w:ilvl w:val="0"/>
          <w:numId w:val="3"/>
        </w:numPr>
        <w:spacing w:before="24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76BA9">
        <w:rPr>
          <w:rFonts w:ascii="Tahoma" w:hAnsi="Tahoma" w:cs="Tahoma"/>
          <w:sz w:val="22"/>
          <w:szCs w:val="22"/>
        </w:rPr>
        <w:t>Per agevolare e velocizzare la procedura di rilascio della certificazione antimafia e ridurre i tempi per la redazione del contratto d'appalto si invita ad inserire nella seguente tabella i dati relativi ai propri conviventi (scrivere in stampatello):</w:t>
      </w:r>
    </w:p>
    <w:p w:rsidR="00076BA9" w:rsidRPr="00076BA9" w:rsidRDefault="00076BA9" w:rsidP="00076BA9">
      <w:pPr>
        <w:spacing w:before="240" w:after="120" w:line="276" w:lineRule="auto"/>
        <w:ind w:left="360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076BA9">
        <w:rPr>
          <w:rFonts w:ascii="Tahoma" w:hAnsi="Tahoma" w:cs="Tahoma"/>
          <w:b/>
          <w:i/>
          <w:sz w:val="22"/>
          <w:szCs w:val="22"/>
          <w:u w:val="single"/>
        </w:rPr>
        <w:t xml:space="preserve">Per ogni nominativo </w:t>
      </w:r>
      <w:r w:rsidR="008A12FE">
        <w:rPr>
          <w:rFonts w:ascii="Tahoma" w:hAnsi="Tahoma" w:cs="Tahoma"/>
          <w:b/>
          <w:i/>
          <w:sz w:val="22"/>
          <w:szCs w:val="22"/>
          <w:u w:val="single"/>
        </w:rPr>
        <w:t>compilarel’Allegato 3</w:t>
      </w:r>
    </w:p>
    <w:tbl>
      <w:tblPr>
        <w:tblW w:w="9497" w:type="dxa"/>
        <w:tblInd w:w="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9"/>
        <w:gridCol w:w="1919"/>
        <w:gridCol w:w="1440"/>
        <w:gridCol w:w="1920"/>
        <w:gridCol w:w="2699"/>
      </w:tblGrid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6BA9" w:rsidRPr="00076BA9" w:rsidRDefault="00076BA9" w:rsidP="00076BA9">
            <w:pPr>
              <w:autoSpaceDN w:val="0"/>
              <w:jc w:val="center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  <w:r w:rsidRPr="00076BA9">
              <w:rPr>
                <w:rFonts w:ascii="Calibri" w:hAnsi="Calibri" w:cs="Calibri"/>
                <w:color w:val="00000A"/>
                <w:kern w:val="3"/>
                <w:lang w:eastAsia="zh-CN"/>
              </w:rPr>
              <w:t>Cognome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6BA9" w:rsidRPr="00076BA9" w:rsidRDefault="00076BA9" w:rsidP="00076BA9">
            <w:pPr>
              <w:autoSpaceDN w:val="0"/>
              <w:jc w:val="center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  <w:r w:rsidRPr="00076BA9">
              <w:rPr>
                <w:rFonts w:ascii="Calibri" w:hAnsi="Calibri" w:cs="Calibri"/>
                <w:color w:val="00000A"/>
                <w:kern w:val="3"/>
                <w:lang w:eastAsia="zh-CN"/>
              </w:rPr>
              <w:t>Nome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6BA9" w:rsidRPr="00076BA9" w:rsidRDefault="00076BA9" w:rsidP="00076BA9">
            <w:pPr>
              <w:autoSpaceDN w:val="0"/>
              <w:jc w:val="center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  <w:r w:rsidRPr="00076BA9">
              <w:rPr>
                <w:rFonts w:ascii="Calibri" w:hAnsi="Calibri" w:cs="Calibri"/>
                <w:color w:val="00000A"/>
                <w:kern w:val="3"/>
                <w:lang w:eastAsia="zh-CN"/>
              </w:rPr>
              <w:t>Data nascita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6BA9" w:rsidRPr="00076BA9" w:rsidRDefault="00076BA9" w:rsidP="00076BA9">
            <w:pPr>
              <w:autoSpaceDN w:val="0"/>
              <w:jc w:val="center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  <w:r w:rsidRPr="00076BA9">
              <w:rPr>
                <w:rFonts w:ascii="Calibri" w:hAnsi="Calibri" w:cs="Calibri"/>
                <w:color w:val="00000A"/>
                <w:kern w:val="3"/>
                <w:lang w:eastAsia="zh-CN"/>
              </w:rPr>
              <w:t>Luogo nascita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76BA9" w:rsidRPr="00076BA9" w:rsidRDefault="00076BA9" w:rsidP="00076BA9">
            <w:pPr>
              <w:autoSpaceDN w:val="0"/>
              <w:jc w:val="center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  <w:r w:rsidRPr="00076BA9">
              <w:rPr>
                <w:rFonts w:ascii="Calibri" w:hAnsi="Calibri" w:cs="Calibri"/>
                <w:color w:val="00000A"/>
                <w:kern w:val="3"/>
                <w:lang w:eastAsia="zh-CN"/>
              </w:rPr>
              <w:t>Codice Fiscale</w:t>
            </w:r>
          </w:p>
        </w:tc>
      </w:tr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ind w:left="12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</w:tr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</w:tr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</w:tr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</w:tr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</w:tr>
      <w:tr w:rsidR="00076BA9" w:rsidRPr="00076BA9" w:rsidTr="00EA39E4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76BA9" w:rsidRPr="00076BA9" w:rsidRDefault="00076BA9" w:rsidP="00076BA9">
            <w:pPr>
              <w:autoSpaceDN w:val="0"/>
              <w:spacing w:line="360" w:lineRule="auto"/>
              <w:textAlignment w:val="baseline"/>
              <w:rPr>
                <w:rFonts w:ascii="Calibri" w:hAnsi="Calibri" w:cs="Calibri"/>
                <w:color w:val="00000A"/>
                <w:kern w:val="3"/>
                <w:lang w:eastAsia="zh-CN"/>
              </w:rPr>
            </w:pPr>
          </w:p>
        </w:tc>
      </w:tr>
    </w:tbl>
    <w:p w:rsidR="00BF77BA" w:rsidRPr="006752EF" w:rsidRDefault="00BF77BA" w:rsidP="006752EF">
      <w:pPr>
        <w:jc w:val="both"/>
        <w:rPr>
          <w:rFonts w:ascii="Tahoma" w:hAnsi="Tahoma"/>
          <w:sz w:val="22"/>
          <w:szCs w:val="22"/>
        </w:rPr>
      </w:pPr>
    </w:p>
    <w:p w:rsidR="00E407A4" w:rsidRPr="00167B1E" w:rsidRDefault="00E407A4" w:rsidP="00167B1E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:rsidR="00EF1C28" w:rsidRDefault="00EF1C28" w:rsidP="00EF1C28">
      <w:pPr>
        <w:pStyle w:val="Paragrafoelenco"/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(</w:t>
      </w:r>
      <w:r w:rsidRPr="00E407A4">
        <w:rPr>
          <w:rFonts w:ascii="Tahoma" w:hAnsi="Tahoma"/>
          <w:i/>
          <w:sz w:val="22"/>
          <w:szCs w:val="22"/>
        </w:rPr>
        <w:t>eventuale</w:t>
      </w:r>
      <w:r>
        <w:rPr>
          <w:rFonts w:ascii="Tahoma" w:hAnsi="Tahoma"/>
          <w:sz w:val="22"/>
          <w:szCs w:val="22"/>
        </w:rPr>
        <w:t xml:space="preserve">) </w:t>
      </w:r>
      <w:sdt>
        <w:sdtPr>
          <w:rPr>
            <w:rFonts w:ascii="Tahoma" w:hAnsi="Tahoma"/>
            <w:sz w:val="28"/>
            <w:szCs w:val="22"/>
          </w:rPr>
          <w:id w:val="-1413919871"/>
        </w:sdtPr>
        <w:sdtContent>
          <w:r w:rsidR="0072237B" w:rsidRPr="0072237B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>
        <w:rPr>
          <w:rFonts w:ascii="Tahoma" w:hAnsi="Tahoma"/>
          <w:sz w:val="22"/>
          <w:szCs w:val="22"/>
        </w:rPr>
        <w:t>dichiara</w:t>
      </w:r>
      <w:r w:rsidR="0072237B">
        <w:rPr>
          <w:rFonts w:ascii="Tahoma" w:hAnsi="Tahoma"/>
          <w:sz w:val="22"/>
          <w:szCs w:val="22"/>
        </w:rPr>
        <w:t xml:space="preserve"> che</w:t>
      </w:r>
      <w:r w:rsidRPr="00EF1C28">
        <w:rPr>
          <w:rFonts w:ascii="Tahoma" w:hAnsi="Tahoma"/>
          <w:sz w:val="22"/>
          <w:szCs w:val="22"/>
        </w:rPr>
        <w:t xml:space="preserve">la parte del servizio </w:t>
      </w:r>
      <w:r w:rsidR="0072237B">
        <w:rPr>
          <w:rFonts w:ascii="Tahoma" w:hAnsi="Tahoma"/>
          <w:sz w:val="22"/>
          <w:szCs w:val="22"/>
        </w:rPr>
        <w:t>che intende</w:t>
      </w:r>
      <w:r w:rsidRPr="00EF1C28">
        <w:rPr>
          <w:rFonts w:ascii="Tahoma" w:hAnsi="Tahoma"/>
          <w:sz w:val="22"/>
          <w:szCs w:val="22"/>
        </w:rPr>
        <w:t xml:space="preserve"> subappaltare è la seguente</w:t>
      </w:r>
      <w:r w:rsidR="0072237B">
        <w:rPr>
          <w:rFonts w:ascii="Tahoma" w:hAnsi="Tahoma"/>
          <w:sz w:val="22"/>
          <w:szCs w:val="22"/>
        </w:rPr>
        <w:t>:</w:t>
      </w:r>
    </w:p>
    <w:p w:rsidR="0072237B" w:rsidRDefault="0072237B" w:rsidP="0072237B">
      <w:pPr>
        <w:pStyle w:val="Paragrafoelenco"/>
        <w:ind w:left="360"/>
        <w:jc w:val="both"/>
        <w:rPr>
          <w:rFonts w:ascii="Tahoma" w:hAnsi="Tahoma"/>
          <w:sz w:val="22"/>
          <w:szCs w:val="22"/>
        </w:rPr>
      </w:pPr>
    </w:p>
    <w:p w:rsidR="0072237B" w:rsidRDefault="0072237B" w:rsidP="0072237B">
      <w:pPr>
        <w:pStyle w:val="Paragrafoelenco"/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_______________________________________________________________________ </w:t>
      </w:r>
    </w:p>
    <w:p w:rsidR="0072237B" w:rsidRDefault="0072237B" w:rsidP="0072237B">
      <w:pPr>
        <w:pStyle w:val="Paragrafoelenco"/>
        <w:ind w:left="360"/>
        <w:jc w:val="both"/>
        <w:rPr>
          <w:rFonts w:ascii="Tahoma" w:hAnsi="Tahoma"/>
          <w:sz w:val="22"/>
          <w:szCs w:val="22"/>
        </w:rPr>
      </w:pPr>
    </w:p>
    <w:p w:rsidR="0072237B" w:rsidRDefault="0072237B" w:rsidP="0072237B">
      <w:pPr>
        <w:pStyle w:val="Paragrafoelenco"/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 che, </w:t>
      </w:r>
      <w:r w:rsidRPr="0072237B">
        <w:rPr>
          <w:rFonts w:ascii="Tahoma" w:hAnsi="Tahoma"/>
          <w:sz w:val="22"/>
          <w:szCs w:val="22"/>
        </w:rPr>
        <w:t>ai sensi dell’art. 105, comma 6, del D. Lgs. n. 50/2016, la terna di subappaltatori</w:t>
      </w:r>
      <w:r>
        <w:rPr>
          <w:rFonts w:ascii="Tahoma" w:hAnsi="Tahoma"/>
          <w:sz w:val="22"/>
          <w:szCs w:val="22"/>
        </w:rPr>
        <w:t xml:space="preserve"> è la seguente:</w:t>
      </w:r>
    </w:p>
    <w:p w:rsidR="0072237B" w:rsidRDefault="0072237B" w:rsidP="0072237B">
      <w:pPr>
        <w:pStyle w:val="Paragrafoelenco"/>
        <w:ind w:left="360"/>
        <w:jc w:val="both"/>
        <w:rPr>
          <w:rFonts w:ascii="Tahoma" w:hAnsi="Tahoma"/>
          <w:sz w:val="22"/>
          <w:szCs w:val="22"/>
        </w:rPr>
      </w:pPr>
    </w:p>
    <w:p w:rsidR="0072237B" w:rsidRDefault="0072237B" w:rsidP="0072237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_________________________________________________________________;</w:t>
      </w:r>
    </w:p>
    <w:p w:rsidR="0072237B" w:rsidRDefault="0072237B" w:rsidP="0072237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_________________________________________________________________,</w:t>
      </w:r>
    </w:p>
    <w:p w:rsidR="0072237B" w:rsidRDefault="0072237B" w:rsidP="0072237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________________________________________________________________.</w:t>
      </w:r>
    </w:p>
    <w:p w:rsidR="001E0FB5" w:rsidRDefault="001E0FB5" w:rsidP="001E0FB5">
      <w:pPr>
        <w:jc w:val="both"/>
        <w:rPr>
          <w:rFonts w:ascii="Tahoma" w:hAnsi="Tahoma"/>
          <w:sz w:val="22"/>
          <w:szCs w:val="22"/>
        </w:rPr>
      </w:pPr>
    </w:p>
    <w:p w:rsidR="001E0FB5" w:rsidRDefault="001E0FB5" w:rsidP="001E0FB5">
      <w:pPr>
        <w:jc w:val="both"/>
        <w:rPr>
          <w:rFonts w:ascii="Tahoma" w:hAnsi="Tahoma" w:cs="Tahoma"/>
          <w:sz w:val="22"/>
          <w:szCs w:val="22"/>
        </w:rPr>
      </w:pPr>
    </w:p>
    <w:p w:rsidR="001E0FB5" w:rsidRDefault="001E0FB5" w:rsidP="001E0FB5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Letto, confermato e sottoscritto. </w:t>
      </w:r>
    </w:p>
    <w:p w:rsidR="001E0FB5" w:rsidRDefault="001E0FB5" w:rsidP="001E0FB5">
      <w:pPr>
        <w:rPr>
          <w:rFonts w:ascii="Tahoma" w:hAnsi="Tahoma" w:cs="Tahoma"/>
          <w:sz w:val="22"/>
          <w:szCs w:val="22"/>
        </w:rPr>
      </w:pPr>
    </w:p>
    <w:p w:rsidR="001E0FB5" w:rsidRDefault="001E0FB5" w:rsidP="001E0FB5">
      <w:pPr>
        <w:pStyle w:val="Corpodeltesto3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Firmato digitalmente</w:t>
      </w:r>
    </w:p>
    <w:p w:rsidR="001E0FB5" w:rsidRPr="001B1626" w:rsidRDefault="001E0FB5" w:rsidP="001E0FB5">
      <w:pPr>
        <w:pStyle w:val="Corpodeltesto31"/>
        <w:jc w:val="both"/>
        <w:rPr>
          <w:rFonts w:ascii="Tahoma" w:hAnsi="Tahoma" w:cs="Tahoma"/>
          <w:b/>
          <w:sz w:val="22"/>
          <w:szCs w:val="22"/>
        </w:rPr>
      </w:pPr>
    </w:p>
    <w:p w:rsidR="001E0FB5" w:rsidRPr="00C9334A" w:rsidRDefault="001E0FB5" w:rsidP="001E0FB5">
      <w:pPr>
        <w:pStyle w:val="Corpodeltesto31"/>
        <w:jc w:val="both"/>
        <w:rPr>
          <w:rFonts w:ascii="Tahoma" w:hAnsi="Tahoma" w:cs="Tahoma"/>
          <w:b/>
          <w:bCs/>
          <w:sz w:val="20"/>
          <w:szCs w:val="22"/>
          <w:u w:val="single"/>
        </w:rPr>
      </w:pPr>
    </w:p>
    <w:p w:rsidR="009C41E3" w:rsidRPr="009C41E3" w:rsidRDefault="009C41E3" w:rsidP="00055B4F">
      <w:pPr>
        <w:pStyle w:val="Corpodeltesto"/>
        <w:spacing w:line="479" w:lineRule="atLeast"/>
        <w:ind w:right="0"/>
        <w:rPr>
          <w:rFonts w:ascii="Tahoma" w:hAnsi="Tahoma" w:cs="Tahoma"/>
        </w:rPr>
      </w:pPr>
    </w:p>
    <w:sectPr w:rsidR="009C41E3" w:rsidRPr="009C41E3" w:rsidSect="00665B41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28" w:rsidRDefault="007C3128" w:rsidP="00665B41">
      <w:r>
        <w:separator/>
      </w:r>
    </w:p>
  </w:endnote>
  <w:endnote w:type="continuationSeparator" w:id="1">
    <w:p w:rsidR="007C3128" w:rsidRDefault="007C3128" w:rsidP="0066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-Antiqua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039674"/>
      <w:docPartObj>
        <w:docPartGallery w:val="Page Numbers (Bottom of Page)"/>
        <w:docPartUnique/>
      </w:docPartObj>
    </w:sdtPr>
    <w:sdtContent>
      <w:p w:rsidR="005A5209" w:rsidRDefault="001A0E4D">
        <w:pPr>
          <w:pStyle w:val="Pidipagina"/>
          <w:jc w:val="right"/>
        </w:pPr>
        <w:r>
          <w:fldChar w:fldCharType="begin"/>
        </w:r>
        <w:r w:rsidR="001D485F">
          <w:instrText>PAGE   \* MERGEFORMAT</w:instrText>
        </w:r>
        <w:r>
          <w:fldChar w:fldCharType="separate"/>
        </w:r>
        <w:r w:rsidR="000215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5209" w:rsidRDefault="005A52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28" w:rsidRDefault="007C3128" w:rsidP="00665B41">
      <w:r>
        <w:separator/>
      </w:r>
    </w:p>
  </w:footnote>
  <w:footnote w:type="continuationSeparator" w:id="1">
    <w:p w:rsidR="007C3128" w:rsidRDefault="007C3128" w:rsidP="00665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Wingdings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1B595F1D"/>
    <w:multiLevelType w:val="multilevel"/>
    <w:tmpl w:val="3500AE18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1C010E45"/>
    <w:multiLevelType w:val="hybridMultilevel"/>
    <w:tmpl w:val="2F5657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72636"/>
    <w:multiLevelType w:val="hybridMultilevel"/>
    <w:tmpl w:val="1D4A06C0"/>
    <w:lvl w:ilvl="0" w:tplc="303A90E4">
      <w:start w:val="1"/>
      <w:numFmt w:val="bullet"/>
      <w:lvlText w:val="­"/>
      <w:lvlJc w:val="right"/>
      <w:pPr>
        <w:ind w:left="78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F93FCA"/>
    <w:multiLevelType w:val="hybridMultilevel"/>
    <w:tmpl w:val="A9A21978"/>
    <w:lvl w:ilvl="0" w:tplc="53460E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0655"/>
    <w:multiLevelType w:val="hybridMultilevel"/>
    <w:tmpl w:val="5622F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2C0A"/>
    <w:multiLevelType w:val="hybridMultilevel"/>
    <w:tmpl w:val="8A3E0B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5104477"/>
    <w:multiLevelType w:val="hybridMultilevel"/>
    <w:tmpl w:val="F5B47E46"/>
    <w:lvl w:ilvl="0" w:tplc="00000006">
      <w:numFmt w:val="bullet"/>
      <w:lvlText w:val=""/>
      <w:lvlJc w:val="left"/>
      <w:pPr>
        <w:ind w:left="720" w:hanging="360"/>
      </w:pPr>
      <w:rPr>
        <w:rFonts w:ascii="Marlett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6A14"/>
    <w:multiLevelType w:val="hybridMultilevel"/>
    <w:tmpl w:val="E12617F2"/>
    <w:lvl w:ilvl="0" w:tplc="635C32B6">
      <w:start w:val="23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F4434"/>
    <w:multiLevelType w:val="hybridMultilevel"/>
    <w:tmpl w:val="9F841A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A7C34"/>
    <w:multiLevelType w:val="hybridMultilevel"/>
    <w:tmpl w:val="4AEA7424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BB35F80"/>
    <w:multiLevelType w:val="hybridMultilevel"/>
    <w:tmpl w:val="821E1FC8"/>
    <w:lvl w:ilvl="0" w:tplc="ECAABDFE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E3"/>
    <w:rsid w:val="00005510"/>
    <w:rsid w:val="00016EB8"/>
    <w:rsid w:val="000215A2"/>
    <w:rsid w:val="000279ED"/>
    <w:rsid w:val="00033D76"/>
    <w:rsid w:val="00041D28"/>
    <w:rsid w:val="00055B4F"/>
    <w:rsid w:val="00061E04"/>
    <w:rsid w:val="00076BA9"/>
    <w:rsid w:val="0008040B"/>
    <w:rsid w:val="00081E37"/>
    <w:rsid w:val="00093C8A"/>
    <w:rsid w:val="000A052D"/>
    <w:rsid w:val="000A0EF5"/>
    <w:rsid w:val="000B469A"/>
    <w:rsid w:val="000E5D82"/>
    <w:rsid w:val="000E5E7F"/>
    <w:rsid w:val="000E7402"/>
    <w:rsid w:val="000E7BE5"/>
    <w:rsid w:val="000F0E2A"/>
    <w:rsid w:val="00121424"/>
    <w:rsid w:val="001455A9"/>
    <w:rsid w:val="001524E1"/>
    <w:rsid w:val="00154243"/>
    <w:rsid w:val="00167B1E"/>
    <w:rsid w:val="0019666F"/>
    <w:rsid w:val="001A0E4D"/>
    <w:rsid w:val="001A1B39"/>
    <w:rsid w:val="001A5C40"/>
    <w:rsid w:val="001A5F2B"/>
    <w:rsid w:val="001B45AC"/>
    <w:rsid w:val="001B5BFD"/>
    <w:rsid w:val="001C061E"/>
    <w:rsid w:val="001D1625"/>
    <w:rsid w:val="001D3202"/>
    <w:rsid w:val="001D485F"/>
    <w:rsid w:val="001E0FB5"/>
    <w:rsid w:val="002053C2"/>
    <w:rsid w:val="002649DB"/>
    <w:rsid w:val="00265406"/>
    <w:rsid w:val="00280228"/>
    <w:rsid w:val="00294EC5"/>
    <w:rsid w:val="002A1B8D"/>
    <w:rsid w:val="002A338F"/>
    <w:rsid w:val="002A634C"/>
    <w:rsid w:val="002A743A"/>
    <w:rsid w:val="002B05A1"/>
    <w:rsid w:val="002B73B8"/>
    <w:rsid w:val="002C114A"/>
    <w:rsid w:val="002C2D3E"/>
    <w:rsid w:val="002C6852"/>
    <w:rsid w:val="002D3EF7"/>
    <w:rsid w:val="002E0871"/>
    <w:rsid w:val="002E19A8"/>
    <w:rsid w:val="002E19DE"/>
    <w:rsid w:val="002E3A57"/>
    <w:rsid w:val="002E6138"/>
    <w:rsid w:val="002F0753"/>
    <w:rsid w:val="002F69B0"/>
    <w:rsid w:val="003070F2"/>
    <w:rsid w:val="003132B6"/>
    <w:rsid w:val="00314CDC"/>
    <w:rsid w:val="00315198"/>
    <w:rsid w:val="00323A33"/>
    <w:rsid w:val="00323DB9"/>
    <w:rsid w:val="003244B5"/>
    <w:rsid w:val="00335072"/>
    <w:rsid w:val="00352A79"/>
    <w:rsid w:val="00354F08"/>
    <w:rsid w:val="00373257"/>
    <w:rsid w:val="00392B3F"/>
    <w:rsid w:val="00395878"/>
    <w:rsid w:val="003A1D72"/>
    <w:rsid w:val="003A3A5F"/>
    <w:rsid w:val="003E1AF2"/>
    <w:rsid w:val="003E2919"/>
    <w:rsid w:val="003E5A65"/>
    <w:rsid w:val="003F316B"/>
    <w:rsid w:val="003F3D5A"/>
    <w:rsid w:val="004012BE"/>
    <w:rsid w:val="004131EC"/>
    <w:rsid w:val="0041522F"/>
    <w:rsid w:val="00441752"/>
    <w:rsid w:val="00443F8E"/>
    <w:rsid w:val="00450ACC"/>
    <w:rsid w:val="00454A07"/>
    <w:rsid w:val="00454F71"/>
    <w:rsid w:val="00455369"/>
    <w:rsid w:val="004555C2"/>
    <w:rsid w:val="004570C9"/>
    <w:rsid w:val="004624CD"/>
    <w:rsid w:val="004722EB"/>
    <w:rsid w:val="00485190"/>
    <w:rsid w:val="00490CB6"/>
    <w:rsid w:val="004A2BA1"/>
    <w:rsid w:val="004A44DD"/>
    <w:rsid w:val="004B0D33"/>
    <w:rsid w:val="004C27B4"/>
    <w:rsid w:val="004D4628"/>
    <w:rsid w:val="004F341C"/>
    <w:rsid w:val="004F7975"/>
    <w:rsid w:val="0052260A"/>
    <w:rsid w:val="0053004D"/>
    <w:rsid w:val="00533F60"/>
    <w:rsid w:val="00534F2D"/>
    <w:rsid w:val="00535B4C"/>
    <w:rsid w:val="0054215F"/>
    <w:rsid w:val="0054373A"/>
    <w:rsid w:val="00571245"/>
    <w:rsid w:val="005836EA"/>
    <w:rsid w:val="005A3779"/>
    <w:rsid w:val="005A40AD"/>
    <w:rsid w:val="005A5209"/>
    <w:rsid w:val="005A7B29"/>
    <w:rsid w:val="005B63BD"/>
    <w:rsid w:val="005D42DB"/>
    <w:rsid w:val="005D5F6C"/>
    <w:rsid w:val="005F00A6"/>
    <w:rsid w:val="005F614C"/>
    <w:rsid w:val="005F796E"/>
    <w:rsid w:val="00621EBF"/>
    <w:rsid w:val="00641BD0"/>
    <w:rsid w:val="00664277"/>
    <w:rsid w:val="00665B41"/>
    <w:rsid w:val="006752EF"/>
    <w:rsid w:val="006807B5"/>
    <w:rsid w:val="00680DF8"/>
    <w:rsid w:val="006961E9"/>
    <w:rsid w:val="00697210"/>
    <w:rsid w:val="006A17F5"/>
    <w:rsid w:val="006B2671"/>
    <w:rsid w:val="006D022C"/>
    <w:rsid w:val="006D1490"/>
    <w:rsid w:val="00712664"/>
    <w:rsid w:val="0072237B"/>
    <w:rsid w:val="007255EB"/>
    <w:rsid w:val="00746832"/>
    <w:rsid w:val="007469A3"/>
    <w:rsid w:val="007504EA"/>
    <w:rsid w:val="007517FD"/>
    <w:rsid w:val="007523F2"/>
    <w:rsid w:val="00753A21"/>
    <w:rsid w:val="0076160E"/>
    <w:rsid w:val="007842AE"/>
    <w:rsid w:val="007842C2"/>
    <w:rsid w:val="007B1964"/>
    <w:rsid w:val="007C15D7"/>
    <w:rsid w:val="007C3128"/>
    <w:rsid w:val="007F1315"/>
    <w:rsid w:val="007F4076"/>
    <w:rsid w:val="00800F39"/>
    <w:rsid w:val="00801ECD"/>
    <w:rsid w:val="008155A6"/>
    <w:rsid w:val="00853623"/>
    <w:rsid w:val="008670DE"/>
    <w:rsid w:val="00870AD3"/>
    <w:rsid w:val="00887541"/>
    <w:rsid w:val="0089270B"/>
    <w:rsid w:val="008A12FE"/>
    <w:rsid w:val="008B0561"/>
    <w:rsid w:val="008B7D42"/>
    <w:rsid w:val="008C2EE2"/>
    <w:rsid w:val="008E0ED2"/>
    <w:rsid w:val="008E154D"/>
    <w:rsid w:val="008F257E"/>
    <w:rsid w:val="00913362"/>
    <w:rsid w:val="00917D64"/>
    <w:rsid w:val="00931029"/>
    <w:rsid w:val="0094577A"/>
    <w:rsid w:val="00956E1B"/>
    <w:rsid w:val="009635EC"/>
    <w:rsid w:val="00990BD0"/>
    <w:rsid w:val="009A2F72"/>
    <w:rsid w:val="009A720E"/>
    <w:rsid w:val="009B4547"/>
    <w:rsid w:val="009C2305"/>
    <w:rsid w:val="009C41E3"/>
    <w:rsid w:val="009D0879"/>
    <w:rsid w:val="009D6C1E"/>
    <w:rsid w:val="009E4DBB"/>
    <w:rsid w:val="009E4FC0"/>
    <w:rsid w:val="009E774F"/>
    <w:rsid w:val="009F1D17"/>
    <w:rsid w:val="009F2207"/>
    <w:rsid w:val="00A0021A"/>
    <w:rsid w:val="00A041B4"/>
    <w:rsid w:val="00A24A7A"/>
    <w:rsid w:val="00A42DA2"/>
    <w:rsid w:val="00A81552"/>
    <w:rsid w:val="00A82007"/>
    <w:rsid w:val="00AA0E35"/>
    <w:rsid w:val="00AA5558"/>
    <w:rsid w:val="00AA6993"/>
    <w:rsid w:val="00AB536C"/>
    <w:rsid w:val="00AC1098"/>
    <w:rsid w:val="00AC5D2E"/>
    <w:rsid w:val="00AC61BC"/>
    <w:rsid w:val="00AC71F4"/>
    <w:rsid w:val="00AD20EB"/>
    <w:rsid w:val="00AE2201"/>
    <w:rsid w:val="00AE5D17"/>
    <w:rsid w:val="00AF0173"/>
    <w:rsid w:val="00B37DC5"/>
    <w:rsid w:val="00B50ABC"/>
    <w:rsid w:val="00B57209"/>
    <w:rsid w:val="00B6139E"/>
    <w:rsid w:val="00B643D4"/>
    <w:rsid w:val="00B646B1"/>
    <w:rsid w:val="00B70EE7"/>
    <w:rsid w:val="00B817B8"/>
    <w:rsid w:val="00B97D16"/>
    <w:rsid w:val="00BA668C"/>
    <w:rsid w:val="00BC60BB"/>
    <w:rsid w:val="00BD109A"/>
    <w:rsid w:val="00BF77BA"/>
    <w:rsid w:val="00C0188B"/>
    <w:rsid w:val="00C03A3E"/>
    <w:rsid w:val="00C1552C"/>
    <w:rsid w:val="00C221A7"/>
    <w:rsid w:val="00C41DBB"/>
    <w:rsid w:val="00C44381"/>
    <w:rsid w:val="00C53E73"/>
    <w:rsid w:val="00C57778"/>
    <w:rsid w:val="00C6478D"/>
    <w:rsid w:val="00C649A9"/>
    <w:rsid w:val="00C95AA9"/>
    <w:rsid w:val="00CA6A08"/>
    <w:rsid w:val="00CC29CF"/>
    <w:rsid w:val="00CC4BFA"/>
    <w:rsid w:val="00CC4D22"/>
    <w:rsid w:val="00CD5341"/>
    <w:rsid w:val="00CE2CA6"/>
    <w:rsid w:val="00CE3FEC"/>
    <w:rsid w:val="00CE7D4A"/>
    <w:rsid w:val="00D06409"/>
    <w:rsid w:val="00D12D6D"/>
    <w:rsid w:val="00D21BB0"/>
    <w:rsid w:val="00D32A28"/>
    <w:rsid w:val="00D34157"/>
    <w:rsid w:val="00D37FB6"/>
    <w:rsid w:val="00D40088"/>
    <w:rsid w:val="00D4561F"/>
    <w:rsid w:val="00D50284"/>
    <w:rsid w:val="00D516AA"/>
    <w:rsid w:val="00D562A5"/>
    <w:rsid w:val="00D56FE6"/>
    <w:rsid w:val="00D80A2B"/>
    <w:rsid w:val="00D810DD"/>
    <w:rsid w:val="00D83126"/>
    <w:rsid w:val="00D91C80"/>
    <w:rsid w:val="00D92AF5"/>
    <w:rsid w:val="00D961D8"/>
    <w:rsid w:val="00DA6BDE"/>
    <w:rsid w:val="00DB6A90"/>
    <w:rsid w:val="00DC15F4"/>
    <w:rsid w:val="00DD22C8"/>
    <w:rsid w:val="00DD7334"/>
    <w:rsid w:val="00DE3218"/>
    <w:rsid w:val="00DE515F"/>
    <w:rsid w:val="00DF56A7"/>
    <w:rsid w:val="00E04C10"/>
    <w:rsid w:val="00E20F46"/>
    <w:rsid w:val="00E34529"/>
    <w:rsid w:val="00E407A4"/>
    <w:rsid w:val="00E51DFA"/>
    <w:rsid w:val="00E65E8B"/>
    <w:rsid w:val="00E66753"/>
    <w:rsid w:val="00E73496"/>
    <w:rsid w:val="00E765DE"/>
    <w:rsid w:val="00EA1CBC"/>
    <w:rsid w:val="00EA5157"/>
    <w:rsid w:val="00EB10DE"/>
    <w:rsid w:val="00EC5C7C"/>
    <w:rsid w:val="00EC7079"/>
    <w:rsid w:val="00ED3E99"/>
    <w:rsid w:val="00EF1C28"/>
    <w:rsid w:val="00EF4357"/>
    <w:rsid w:val="00EF4F34"/>
    <w:rsid w:val="00EF71E9"/>
    <w:rsid w:val="00F10CC4"/>
    <w:rsid w:val="00F1402F"/>
    <w:rsid w:val="00F20A23"/>
    <w:rsid w:val="00F25118"/>
    <w:rsid w:val="00F36A2E"/>
    <w:rsid w:val="00F3719D"/>
    <w:rsid w:val="00F4577B"/>
    <w:rsid w:val="00F53FAB"/>
    <w:rsid w:val="00F62306"/>
    <w:rsid w:val="00F62D38"/>
    <w:rsid w:val="00F65E9E"/>
    <w:rsid w:val="00F6717F"/>
    <w:rsid w:val="00F70AD6"/>
    <w:rsid w:val="00F750B5"/>
    <w:rsid w:val="00F75B05"/>
    <w:rsid w:val="00F847A0"/>
    <w:rsid w:val="00F851DB"/>
    <w:rsid w:val="00F97B6B"/>
    <w:rsid w:val="00FA2299"/>
    <w:rsid w:val="00FB4113"/>
    <w:rsid w:val="00FC17E1"/>
    <w:rsid w:val="00FD0292"/>
    <w:rsid w:val="00FF2976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0FB5"/>
    <w:pPr>
      <w:keepNext/>
      <w:tabs>
        <w:tab w:val="num" w:pos="720"/>
      </w:tabs>
      <w:ind w:left="720" w:hanging="360"/>
      <w:jc w:val="both"/>
      <w:outlineLvl w:val="0"/>
    </w:pPr>
    <w:rPr>
      <w:b/>
      <w:bCs/>
      <w:spacing w:val="-2"/>
    </w:rPr>
  </w:style>
  <w:style w:type="paragraph" w:styleId="Titolo2">
    <w:name w:val="heading 2"/>
    <w:basedOn w:val="Normale"/>
    <w:next w:val="Normale"/>
    <w:link w:val="Titolo2Carattere"/>
    <w:qFormat/>
    <w:rsid w:val="001E0FB5"/>
    <w:pPr>
      <w:keepNext/>
      <w:tabs>
        <w:tab w:val="num" w:pos="720"/>
      </w:tabs>
      <w:ind w:left="720" w:hanging="360"/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C41E3"/>
    <w:pPr>
      <w:widowControl w:val="0"/>
      <w:autoSpaceDE w:val="0"/>
      <w:ind w:right="624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9C4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41E3"/>
    <w:pPr>
      <w:widowControl w:val="0"/>
      <w:suppressAutoHyphens/>
      <w:autoSpaceDE w:val="0"/>
      <w:spacing w:after="0" w:line="276" w:lineRule="auto"/>
      <w:jc w:val="both"/>
    </w:pPr>
    <w:rPr>
      <w:rFonts w:ascii="Book-Antiqua" w:eastAsia="Calibri" w:hAnsi="Book-Antiqua" w:cs="Book-Antiqua"/>
      <w:color w:val="000000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9C41E3"/>
    <w:rPr>
      <w:color w:val="808080"/>
    </w:rPr>
  </w:style>
  <w:style w:type="table" w:styleId="Grigliatabella">
    <w:name w:val="Table Grid"/>
    <w:basedOn w:val="Tabellanormale"/>
    <w:uiPriority w:val="39"/>
    <w:rsid w:val="009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33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E0FB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E0FB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E0FB5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65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67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70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7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7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7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7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CC2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customStyle="1" w:styleId="WW8Num3z3">
    <w:name w:val="WW8Num3z3"/>
    <w:rsid w:val="00664277"/>
  </w:style>
  <w:style w:type="paragraph" w:customStyle="1" w:styleId="sche3">
    <w:name w:val="sche_3"/>
    <w:rsid w:val="00294EC5"/>
    <w:pPr>
      <w:suppressAutoHyphens/>
      <w:overflowPunct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zh-CN"/>
    </w:rPr>
  </w:style>
  <w:style w:type="paragraph" w:customStyle="1" w:styleId="Index">
    <w:name w:val="Index"/>
    <w:basedOn w:val="Standard"/>
    <w:rsid w:val="00294EC5"/>
    <w:pPr>
      <w:suppressLineNumbers/>
    </w:pPr>
    <w:rPr>
      <w:rFonts w:ascii="Times New Roman" w:eastAsia="Times New Roman" w:hAnsi="Times New Roman" w:cs="Arial"/>
      <w:color w:val="00000A"/>
      <w:sz w:val="24"/>
      <w:szCs w:val="24"/>
      <w:lang w:val="it-IT" w:eastAsia="zh-CN"/>
    </w:rPr>
  </w:style>
  <w:style w:type="numbering" w:customStyle="1" w:styleId="WW8Num2">
    <w:name w:val="WW8Num2"/>
    <w:basedOn w:val="Nessunelenco"/>
    <w:rsid w:val="0041522F"/>
    <w:pPr>
      <w:numPr>
        <w:numId w:val="15"/>
      </w:numPr>
    </w:pPr>
  </w:style>
  <w:style w:type="paragraph" w:customStyle="1" w:styleId="Textbody">
    <w:name w:val="Text body"/>
    <w:basedOn w:val="Standard"/>
    <w:rsid w:val="00B643D4"/>
    <w:pPr>
      <w:spacing w:line="259" w:lineRule="exact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00C2C1508B4E3A9B08438B768F0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FC73-3E7C-426E-BE6C-E4ECCB09C1C4}"/>
      </w:docPartPr>
      <w:docPartBody>
        <w:p w:rsidR="006F5635" w:rsidRDefault="00DB3EC3" w:rsidP="00793257">
          <w:pPr>
            <w:pStyle w:val="0900C2C1508B4E3A9B08438B768F09DA108"/>
          </w:pPr>
          <w:r w:rsidRPr="009F2207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Inserire Cognome e Nome</w:t>
          </w:r>
        </w:p>
      </w:docPartBody>
    </w:docPart>
    <w:docPart>
      <w:docPartPr>
        <w:name w:val="89AF76F1FD384518B6B1AB77E0EE15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5201C-3858-433A-8B47-4F4676FF366B}"/>
      </w:docPartPr>
      <w:docPartBody>
        <w:p w:rsidR="006F5635" w:rsidRDefault="00DB3EC3" w:rsidP="00793257">
          <w:pPr>
            <w:pStyle w:val="89AF76F1FD384518B6B1AB77E0EE1583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Luogo di nascita</w:t>
          </w:r>
        </w:p>
      </w:docPartBody>
    </w:docPart>
    <w:docPart>
      <w:docPartPr>
        <w:name w:val="28A6E0C07FDD40EA8EEB45EA2F17C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CB619-BD17-46AF-AB52-A40DB6D3B96E}"/>
      </w:docPartPr>
      <w:docPartBody>
        <w:p w:rsidR="006F5635" w:rsidRDefault="00DB3EC3" w:rsidP="00793257">
          <w:pPr>
            <w:pStyle w:val="28A6E0C07FDD40EA8EEB45EA2F17C9A2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2E6F50B2B5E9430DB4CA55DCF4693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21D99-5CF1-4958-993B-B17865AEA4B2}"/>
      </w:docPartPr>
      <w:docPartBody>
        <w:p w:rsidR="006F5635" w:rsidRDefault="00DB3EC3" w:rsidP="00793257">
          <w:pPr>
            <w:pStyle w:val="2E6F50B2B5E9430DB4CA55DCF469323E105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Data</w:t>
          </w:r>
        </w:p>
      </w:docPartBody>
    </w:docPart>
    <w:docPart>
      <w:docPartPr>
        <w:name w:val="5854C43BB96C45ACA92D4CFF9FC26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77732-7E96-433D-8270-6055B14DAFF3}"/>
      </w:docPartPr>
      <w:docPartBody>
        <w:p w:rsidR="006F5635" w:rsidRDefault="00DB3EC3" w:rsidP="00793257">
          <w:pPr>
            <w:pStyle w:val="5854C43BB96C45ACA92D4CFF9FC2677B102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5FAA875AD4BA4E68B3AF5CE8829CC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9CBCC-CFF1-49C4-877B-EC1E38B75651}"/>
      </w:docPartPr>
      <w:docPartBody>
        <w:p w:rsidR="006F5635" w:rsidRDefault="00DB3EC3" w:rsidP="00793257">
          <w:pPr>
            <w:pStyle w:val="5FAA875AD4BA4E68B3AF5CE8829CCCD2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Codice Fiscale</w:t>
          </w:r>
        </w:p>
      </w:docPartBody>
    </w:docPart>
    <w:docPart>
      <w:docPartPr>
        <w:name w:val="02D4D2AFAD95466E9655C203507E0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0348F-3D52-416B-8281-EB30C0934121}"/>
      </w:docPartPr>
      <w:docPartBody>
        <w:p w:rsidR="006F5635" w:rsidRDefault="00DB3EC3" w:rsidP="00793257">
          <w:pPr>
            <w:pStyle w:val="02D4D2AFAD95466E9655C203507E02C1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B19AFD23DEEB4D1D9D5BE068CE96D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9540B-58C7-4FB6-B6D7-BEFB8AB186B6}"/>
      </w:docPartPr>
      <w:docPartBody>
        <w:p w:rsidR="006F5635" w:rsidRDefault="00DB3EC3" w:rsidP="00793257">
          <w:pPr>
            <w:pStyle w:val="B19AFD23DEEB4D1D9D5BE068CE96D811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D8B0E598383F42409CC3BD3402819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2D462F-BC24-4B14-BF82-4306BBEBD68B}"/>
      </w:docPartPr>
      <w:docPartBody>
        <w:p w:rsidR="006F5635" w:rsidRDefault="00DB3EC3" w:rsidP="00793257">
          <w:pPr>
            <w:pStyle w:val="D8B0E598383F42409CC3BD340281907B101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p>
      </w:docPartBody>
    </w:docPart>
    <w:docPart>
      <w:docPartPr>
        <w:name w:val="E9DA8BF4317B4F4E9D0C93BA0EAF7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FB59B-A731-4307-A6CC-D99ACD36BFA8}"/>
      </w:docPartPr>
      <w:docPartBody>
        <w:p w:rsidR="006F5635" w:rsidRDefault="00DB3EC3" w:rsidP="00793257">
          <w:pPr>
            <w:pStyle w:val="E9DA8BF4317B4F4E9D0C93BA0EAF7D6297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Carica sociale</w:t>
          </w:r>
        </w:p>
      </w:docPartBody>
    </w:docPart>
    <w:docPart>
      <w:docPartPr>
        <w:name w:val="8FDD1D71964D46BE9F6D3398176A8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E4E33-A8BF-4B87-B23E-C374824A39D8}"/>
      </w:docPartPr>
      <w:docPartBody>
        <w:p w:rsidR="006F5635" w:rsidRDefault="00DB3EC3" w:rsidP="00793257">
          <w:pPr>
            <w:pStyle w:val="8FDD1D71964D46BE9F6D3398176A822A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Ragione sociale e Forma Giuridica</w:t>
          </w:r>
        </w:p>
      </w:docPartBody>
    </w:docPart>
    <w:docPart>
      <w:docPartPr>
        <w:name w:val="731046E6EA61419AAA00E7AFF7516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D71C0-CD35-4263-B8A4-C6DDBD597A3A}"/>
      </w:docPartPr>
      <w:docPartBody>
        <w:p w:rsidR="006F5635" w:rsidRDefault="00DB3EC3" w:rsidP="00793257">
          <w:pPr>
            <w:pStyle w:val="731046E6EA61419AAA00E7AFF751657E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D263CF87EBC6416BB44C1ED105E0F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810B-CBDB-49B7-A1FD-D9D388AABC01}"/>
      </w:docPartPr>
      <w:docPartBody>
        <w:p w:rsidR="006F5635" w:rsidRDefault="00DB3EC3" w:rsidP="00793257">
          <w:pPr>
            <w:pStyle w:val="D263CF87EBC6416BB44C1ED105E0F78396"/>
          </w:pPr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  <w:sz w:val="22"/>
              <w:szCs w:val="22"/>
            </w:rPr>
            <w:t>Prov.</w:t>
          </w:r>
        </w:p>
      </w:docPartBody>
    </w:docPart>
    <w:docPart>
      <w:docPartPr>
        <w:name w:val="98CFDC3C70CF4230B5DE2E66C3D1B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A9044-EEBD-44EE-8CDD-6B9EF058EE43}"/>
      </w:docPartPr>
      <w:docPartBody>
        <w:p w:rsidR="006F5635" w:rsidRDefault="00DB3EC3" w:rsidP="00793257">
          <w:pPr>
            <w:pStyle w:val="98CFDC3C70CF4230B5DE2E66C3D1B686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ED49627539124453B7293B7BBDDE3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08003-2F26-4FDF-B27F-88869F066100}"/>
      </w:docPartPr>
      <w:docPartBody>
        <w:p w:rsidR="006F5635" w:rsidRDefault="00DB3EC3" w:rsidP="00793257">
          <w:pPr>
            <w:pStyle w:val="ED49627539124453B7293B7BBDDE311296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</w:t>
          </w:r>
        </w:p>
      </w:docPartBody>
    </w:docPart>
    <w:docPart>
      <w:docPartPr>
        <w:name w:val="A0CB4585F2914645A7865AAA9EB25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05A80-BE3E-4768-ABB3-1C5EFF1605C6}"/>
      </w:docPartPr>
      <w:docPartBody>
        <w:p w:rsidR="006F5635" w:rsidRDefault="00DB3EC3" w:rsidP="00793257">
          <w:pPr>
            <w:pStyle w:val="A0CB4585F2914645A7865AAA9EB2527694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casella di posta elettronica certificata</w:t>
          </w:r>
        </w:p>
      </w:docPartBody>
    </w:docPart>
    <w:docPart>
      <w:docPartPr>
        <w:name w:val="E38FAEA53EC4462F991F07DDC99F2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C4C69-EDB0-4DEF-AD19-454E540AA747}"/>
      </w:docPartPr>
      <w:docPartBody>
        <w:p w:rsidR="006F5635" w:rsidRDefault="00DB3EC3" w:rsidP="00793257">
          <w:pPr>
            <w:pStyle w:val="E38FAEA53EC4462F991F07DDC99F2D1E92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Codice Fiscale Ditta</w:t>
          </w:r>
        </w:p>
      </w:docPartBody>
    </w:docPart>
    <w:docPart>
      <w:docPartPr>
        <w:name w:val="2544CA8F93EB42638198B74C7AF72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E9717-075B-4977-A686-30E19A4F65F1}"/>
      </w:docPartPr>
      <w:docPartBody>
        <w:p w:rsidR="006F5635" w:rsidRDefault="00DB3EC3" w:rsidP="00793257">
          <w:pPr>
            <w:pStyle w:val="2544CA8F93EB42638198B74C7AF7267F92"/>
          </w:pPr>
          <w:r w:rsidRPr="00033D76">
            <w:rPr>
              <w:rStyle w:val="Testosegnaposto"/>
              <w:rFonts w:eastAsiaTheme="minorHAnsi"/>
              <w:b/>
              <w:color w:val="C00000"/>
            </w:rPr>
            <w:t>Partita IVA</w:t>
          </w:r>
        </w:p>
      </w:docPartBody>
    </w:docPart>
    <w:docPart>
      <w:docPartPr>
        <w:name w:val="C8F7ACFD9CB343DA907BF80D7D088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8DEE6-6375-49DF-AC75-5AD7FF25905D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Camera di Commercio</w:t>
          </w:r>
        </w:p>
      </w:docPartBody>
    </w:docPart>
    <w:docPart>
      <w:docPartPr>
        <w:name w:val="9BEDCE18C1684BB9BA3E1DE70AA3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AD075A-06F3-40C8-95A2-2C952C8EA465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numero di iscrizione</w:t>
          </w:r>
        </w:p>
      </w:docPartBody>
    </w:docPart>
    <w:docPart>
      <w:docPartPr>
        <w:name w:val="4D7E9524F72D479DB647220792BC21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4751C-9139-4FEE-A7FA-F2647B2EA04A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data</w:t>
          </w:r>
        </w:p>
      </w:docPartBody>
    </w:docPart>
    <w:docPart>
      <w:docPartPr>
        <w:name w:val="DA3B96E13A4344ECA385F050D93E1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12335C-673F-45D7-8D06-BEFB019DDCDD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Forma giuridica</w:t>
          </w:r>
        </w:p>
      </w:docPartBody>
    </w:docPart>
    <w:docPart>
      <w:docPartPr>
        <w:name w:val="ABB8903426754793A877EC8FA88CA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3AA74-7313-4A84-9F2F-1D8BEE33C913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Città / Comune</w:t>
          </w:r>
        </w:p>
      </w:docPartBody>
    </w:docPart>
    <w:docPart>
      <w:docPartPr>
        <w:name w:val="79B6D9AA0232468BB7D9CE3E5DC0D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D6522-E1AD-456C-ACA5-ECACA4A89C0C}"/>
      </w:docPartPr>
      <w:docPartBody>
        <w:p w:rsidR="00F53FF8" w:rsidRDefault="00CA45F6">
          <w:r w:rsidRPr="00033D76">
            <w:rPr>
              <w:rStyle w:val="Testosegnaposto"/>
              <w:rFonts w:ascii="Tahoma" w:eastAsiaTheme="minorHAnsi" w:hAnsi="Tahoma" w:cs="Tahoma"/>
              <w:b/>
              <w:color w:val="C00000"/>
            </w:rPr>
            <w:t>Prov.</w:t>
          </w:r>
        </w:p>
      </w:docPartBody>
    </w:docPart>
    <w:docPart>
      <w:docPartPr>
        <w:name w:val="43537454103D49068F9CFBB2A2897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3B1F3-A9A5-4FC5-87AC-4C2321C50371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>CAP</w:t>
          </w:r>
        </w:p>
      </w:docPartBody>
    </w:docPart>
    <w:docPart>
      <w:docPartPr>
        <w:name w:val="B528D50220C24AA98D85FF63F72087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8C493B-BAF7-4A27-9940-3F368D625534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Via                                      </w:t>
          </w:r>
        </w:p>
      </w:docPartBody>
    </w:docPart>
    <w:docPart>
      <w:docPartPr>
        <w:name w:val="E8C4591C2A8747B2984479D7D3D021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35971-EADF-4EBB-ABB5-2E85003C49A6}"/>
      </w:docPartPr>
      <w:docPartBody>
        <w:p w:rsidR="00F53FF8" w:rsidRDefault="00CA45F6">
          <w:r w:rsidRPr="00033D76">
            <w:rPr>
              <w:rStyle w:val="Testosegnaposto"/>
              <w:rFonts w:eastAsiaTheme="minorHAnsi"/>
              <w:b/>
              <w:color w:val="C00000"/>
            </w:rPr>
            <w:t xml:space="preserve">Attività                                             </w:t>
          </w:r>
        </w:p>
      </w:docPartBody>
    </w:docPart>
    <w:docPart>
      <w:docPartPr>
        <w:name w:val="E64C7D55AD7A4AA28DA4AF4F29C4A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3509C-42AD-4F0A-8E90-A0F7D960E4C0}"/>
      </w:docPartPr>
      <w:docPartBody>
        <w:p w:rsidR="00F53FF8" w:rsidRDefault="00CA45F6">
          <w:r w:rsidRPr="00E56222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-Antiqua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6F5635"/>
    <w:rsid w:val="0001720D"/>
    <w:rsid w:val="000A2792"/>
    <w:rsid w:val="0010528D"/>
    <w:rsid w:val="00167C8D"/>
    <w:rsid w:val="001B2F09"/>
    <w:rsid w:val="0033279F"/>
    <w:rsid w:val="00382448"/>
    <w:rsid w:val="00390113"/>
    <w:rsid w:val="003B3316"/>
    <w:rsid w:val="004F017E"/>
    <w:rsid w:val="004F3163"/>
    <w:rsid w:val="006F5635"/>
    <w:rsid w:val="00722C5A"/>
    <w:rsid w:val="00793257"/>
    <w:rsid w:val="007C0DF0"/>
    <w:rsid w:val="007D332F"/>
    <w:rsid w:val="0084495E"/>
    <w:rsid w:val="008D3386"/>
    <w:rsid w:val="009F1393"/>
    <w:rsid w:val="00A2711B"/>
    <w:rsid w:val="00A93B1D"/>
    <w:rsid w:val="00BD7D07"/>
    <w:rsid w:val="00CA45F6"/>
    <w:rsid w:val="00D21810"/>
    <w:rsid w:val="00D31669"/>
    <w:rsid w:val="00DB3EC3"/>
    <w:rsid w:val="00E417A0"/>
    <w:rsid w:val="00F53FF8"/>
    <w:rsid w:val="00F8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45F6"/>
    <w:rPr>
      <w:color w:val="808080"/>
    </w:rPr>
  </w:style>
  <w:style w:type="paragraph" w:customStyle="1" w:styleId="EA62CA2CC6B24C10A1DE5531E5403C9F">
    <w:name w:val="EA62CA2CC6B24C10A1DE5531E5403C9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62CA2CC6B24C10A1DE5531E5403C9F1">
    <w:name w:val="EA62CA2CC6B24C10A1DE5531E5403C9F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62CA2CC6B24C10A1DE5531E5403C9F2">
    <w:name w:val="EA62CA2CC6B24C10A1DE5531E5403C9F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C72E1A1DCA4D59BF80F521E7235B31">
    <w:name w:val="F1C72E1A1DCA4D59BF80F521E7235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">
    <w:name w:val="EF21795B36674EFEA2060A4BC0B4217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95AE49CDA48D08853DE90EBC489EE">
    <w:name w:val="13495AE49CDA48D08853DE90EBC489E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FD1AF147CA4B88BF3A3FE83468286F">
    <w:name w:val="72FD1AF147CA4B88BF3A3FE83468286F"/>
    <w:rsid w:val="006F5635"/>
  </w:style>
  <w:style w:type="paragraph" w:customStyle="1" w:styleId="EF21795B36674EFEA2060A4BC0B421741">
    <w:name w:val="EF21795B36674EFEA2060A4BC0B4217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2">
    <w:name w:val="EF21795B36674EFEA2060A4BC0B4217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3">
    <w:name w:val="EF21795B36674EFEA2060A4BC0B4217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B9D1B508BA4F27923A9F95775E5633">
    <w:name w:val="C0B9D1B508BA4F27923A9F95775E5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21795B36674EFEA2060A4BC0B421744">
    <w:name w:val="EF21795B36674EFEA2060A4BC0B4217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">
    <w:name w:val="362028C1B81145A69CF37DFA74D6A0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">
    <w:name w:val="362028C1B81145A69CF37DFA74D6A0A9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">
    <w:name w:val="362028C1B81145A69CF37DFA74D6A0A9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80C0C16FB44B0AAC5EF0A65DAD820">
    <w:name w:val="36980C0C16FB44B0AAC5EF0A65DAD8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3">
    <w:name w:val="362028C1B81145A69CF37DFA74D6A0A9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80C0C16FB44B0AAC5EF0A65DAD8201">
    <w:name w:val="36980C0C16FB44B0AAC5EF0A65DAD820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7B3B1FA01E407487F23ABD721EE05F">
    <w:name w:val="957B3B1FA01E407487F23ABD721EE05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DE88D68E4F4741970C83C285E7D95B">
    <w:name w:val="ABDE88D68E4F4741970C83C285E7D95B"/>
    <w:rsid w:val="006F5635"/>
  </w:style>
  <w:style w:type="paragraph" w:customStyle="1" w:styleId="B185721A5D89473EAE2063528BDE345F">
    <w:name w:val="B185721A5D89473EAE2063528BDE345F"/>
    <w:rsid w:val="006F5635"/>
  </w:style>
  <w:style w:type="paragraph" w:customStyle="1" w:styleId="BFA3334CDD7141BFB3BDBAE2AFB710CE">
    <w:name w:val="BFA3334CDD7141BFB3BDBAE2AFB710CE"/>
    <w:rsid w:val="006F5635"/>
  </w:style>
  <w:style w:type="paragraph" w:customStyle="1" w:styleId="77C10A3AA7134DD99E27B16BB9A748F1">
    <w:name w:val="77C10A3AA7134DD99E27B16BB9A748F1"/>
    <w:rsid w:val="006F5635"/>
  </w:style>
  <w:style w:type="paragraph" w:customStyle="1" w:styleId="362028C1B81145A69CF37DFA74D6A0A94">
    <w:name w:val="362028C1B81145A69CF37DFA74D6A0A9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A3334CDD7141BFB3BDBAE2AFB710CE1">
    <w:name w:val="BFA3334CDD7141BFB3BDBAE2AFB710C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C10A3AA7134DD99E27B16BB9A748F11">
    <w:name w:val="77C10A3AA7134DD99E27B16BB9A748F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5">
    <w:name w:val="362028C1B81145A69CF37DFA74D6A0A9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3A7790D11B4F5F88FB12296FD91043">
    <w:name w:val="AB3A7790D11B4F5F88FB12296FD910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6">
    <w:name w:val="362028C1B81145A69CF37DFA74D6A0A9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3A7790D11B4F5F88FB12296FD910431">
    <w:name w:val="AB3A7790D11B4F5F88FB12296FD9104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7">
    <w:name w:val="362028C1B81145A69CF37DFA74D6A0A9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">
    <w:name w:val="0900C2C1508B4E3A9B08438B768F09D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8">
    <w:name w:val="362028C1B81145A69CF37DFA74D6A0A9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">
    <w:name w:val="0900C2C1508B4E3A9B08438B768F09D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9">
    <w:name w:val="362028C1B81145A69CF37DFA74D6A0A9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">
    <w:name w:val="0900C2C1508B4E3A9B08438B768F09D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0">
    <w:name w:val="362028C1B81145A69CF37DFA74D6A0A9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">
    <w:name w:val="0900C2C1508B4E3A9B08438B768F09D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">
    <w:name w:val="89AF76F1FD384518B6B1AB77E0EE158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">
    <w:name w:val="28A6E0C07FDD40EA8EEB45EA2F17C9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">
    <w:name w:val="2E6F50B2B5E9430DB4CA55DCF469323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1">
    <w:name w:val="362028C1B81145A69CF37DFA74D6A0A9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">
    <w:name w:val="0900C2C1508B4E3A9B08438B768F09D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">
    <w:name w:val="89AF76F1FD384518B6B1AB77E0EE158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">
    <w:name w:val="28A6E0C07FDD40EA8EEB45EA2F17C9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">
    <w:name w:val="2E6F50B2B5E9430DB4CA55DCF469323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2">
    <w:name w:val="362028C1B81145A69CF37DFA74D6A0A9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">
    <w:name w:val="0900C2C1508B4E3A9B08438B768F09D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">
    <w:name w:val="89AF76F1FD384518B6B1AB77E0EE158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">
    <w:name w:val="28A6E0C07FDD40EA8EEB45EA2F17C9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">
    <w:name w:val="2E6F50B2B5E9430DB4CA55DCF469323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3">
    <w:name w:val="362028C1B81145A69CF37DFA74D6A0A9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">
    <w:name w:val="0900C2C1508B4E3A9B08438B768F09D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">
    <w:name w:val="89AF76F1FD384518B6B1AB77E0EE158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">
    <w:name w:val="28A6E0C07FDD40EA8EEB45EA2F17C9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">
    <w:name w:val="2E6F50B2B5E9430DB4CA55DCF469323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4">
    <w:name w:val="362028C1B81145A69CF37DFA74D6A0A9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">
    <w:name w:val="5854C43BB96C45ACA92D4CFF9FC2677B"/>
    <w:rsid w:val="006F5635"/>
  </w:style>
  <w:style w:type="paragraph" w:customStyle="1" w:styleId="0900C2C1508B4E3A9B08438B768F09DA7">
    <w:name w:val="0900C2C1508B4E3A9B08438B768F09D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">
    <w:name w:val="89AF76F1FD384518B6B1AB77E0EE158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">
    <w:name w:val="28A6E0C07FDD40EA8EEB45EA2F17C9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">
    <w:name w:val="2E6F50B2B5E9430DB4CA55DCF469323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">
    <w:name w:val="5FAA875AD4BA4E68B3AF5CE8829CCC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">
    <w:name w:val="02D4D2AFAD95466E9655C203507E02C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">
    <w:name w:val="5854C43BB96C45ACA92D4CFF9FC2677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">
    <w:name w:val="B19AFD23DEEB4D1D9D5BE068CE96D8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">
    <w:name w:val="D8B0E598383F42409CC3BD340281907B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5">
    <w:name w:val="362028C1B81145A69CF37DFA74D6A0A9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">
    <w:name w:val="0900C2C1508B4E3A9B08438B768F09D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">
    <w:name w:val="89AF76F1FD384518B6B1AB77E0EE158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">
    <w:name w:val="28A6E0C07FDD40EA8EEB45EA2F17C9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">
    <w:name w:val="2E6F50B2B5E9430DB4CA55DCF469323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">
    <w:name w:val="5FAA875AD4BA4E68B3AF5CE8829CCC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">
    <w:name w:val="02D4D2AFAD95466E9655C203507E02C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">
    <w:name w:val="5854C43BB96C45ACA92D4CFF9FC2677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">
    <w:name w:val="B19AFD23DEEB4D1D9D5BE068CE96D8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">
    <w:name w:val="D8B0E598383F42409CC3BD340281907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6">
    <w:name w:val="362028C1B81145A69CF37DFA74D6A0A9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">
    <w:name w:val="0900C2C1508B4E3A9B08438B768F09D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">
    <w:name w:val="89AF76F1FD384518B6B1AB77E0EE158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">
    <w:name w:val="28A6E0C07FDD40EA8EEB45EA2F17C9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">
    <w:name w:val="2E6F50B2B5E9430DB4CA55DCF469323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">
    <w:name w:val="5FAA875AD4BA4E68B3AF5CE8829CCC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">
    <w:name w:val="02D4D2AFAD95466E9655C203507E02C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">
    <w:name w:val="5854C43BB96C45ACA92D4CFF9FC2677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">
    <w:name w:val="B19AFD23DEEB4D1D9D5BE068CE96D8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">
    <w:name w:val="D8B0E598383F42409CC3BD340281907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7">
    <w:name w:val="362028C1B81145A69CF37DFA74D6A0A9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">
    <w:name w:val="0900C2C1508B4E3A9B08438B768F09D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">
    <w:name w:val="89AF76F1FD384518B6B1AB77E0EE158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">
    <w:name w:val="28A6E0C07FDD40EA8EEB45EA2F17C9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">
    <w:name w:val="2E6F50B2B5E9430DB4CA55DCF469323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">
    <w:name w:val="5FAA875AD4BA4E68B3AF5CE8829CCCD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">
    <w:name w:val="02D4D2AFAD95466E9655C203507E02C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">
    <w:name w:val="5854C43BB96C45ACA92D4CFF9FC2677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">
    <w:name w:val="B19AFD23DEEB4D1D9D5BE068CE96D8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">
    <w:name w:val="D8B0E598383F42409CC3BD340281907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8">
    <w:name w:val="362028C1B81145A69CF37DFA74D6A0A9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1">
    <w:name w:val="0900C2C1508B4E3A9B08438B768F09D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">
    <w:name w:val="89AF76F1FD384518B6B1AB77E0EE158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">
    <w:name w:val="28A6E0C07FDD40EA8EEB45EA2F17C9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">
    <w:name w:val="2E6F50B2B5E9430DB4CA55DCF469323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">
    <w:name w:val="5FAA875AD4BA4E68B3AF5CE8829CCCD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">
    <w:name w:val="02D4D2AFAD95466E9655C203507E02C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">
    <w:name w:val="5854C43BB96C45ACA92D4CFF9FC2677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">
    <w:name w:val="B19AFD23DEEB4D1D9D5BE068CE96D8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">
    <w:name w:val="D8B0E598383F42409CC3BD340281907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">
    <w:name w:val="E9DA8BF4317B4F4E9D0C93BA0EAF7D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19">
    <w:name w:val="362028C1B81145A69CF37DFA74D6A0A9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2">
    <w:name w:val="0900C2C1508B4E3A9B08438B768F09D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">
    <w:name w:val="89AF76F1FD384518B6B1AB77E0EE158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">
    <w:name w:val="28A6E0C07FDD40EA8EEB45EA2F17C9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">
    <w:name w:val="2E6F50B2B5E9430DB4CA55DCF469323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">
    <w:name w:val="5FAA875AD4BA4E68B3AF5CE8829CCCD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">
    <w:name w:val="02D4D2AFAD95466E9655C203507E02C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">
    <w:name w:val="5854C43BB96C45ACA92D4CFF9FC2677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">
    <w:name w:val="B19AFD23DEEB4D1D9D5BE068CE96D8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">
    <w:name w:val="D8B0E598383F42409CC3BD340281907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">
    <w:name w:val="E9DA8BF4317B4F4E9D0C93BA0EAF7D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">
    <w:name w:val="8FDD1D71964D46BE9F6D3398176A822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0">
    <w:name w:val="362028C1B81145A69CF37DFA74D6A0A9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">
    <w:name w:val="731046E6EA61419AAA00E7AFF751657E"/>
    <w:rsid w:val="006F5635"/>
  </w:style>
  <w:style w:type="paragraph" w:customStyle="1" w:styleId="D263CF87EBC6416BB44C1ED105E0F783">
    <w:name w:val="D263CF87EBC6416BB44C1ED105E0F783"/>
    <w:rsid w:val="006F5635"/>
  </w:style>
  <w:style w:type="paragraph" w:customStyle="1" w:styleId="98CFDC3C70CF4230B5DE2E66C3D1B686">
    <w:name w:val="98CFDC3C70CF4230B5DE2E66C3D1B686"/>
    <w:rsid w:val="006F5635"/>
  </w:style>
  <w:style w:type="paragraph" w:customStyle="1" w:styleId="ED49627539124453B7293B7BBDDE3112">
    <w:name w:val="ED49627539124453B7293B7BBDDE3112"/>
    <w:rsid w:val="006F5635"/>
  </w:style>
  <w:style w:type="paragraph" w:customStyle="1" w:styleId="0900C2C1508B4E3A9B08438B768F09DA13">
    <w:name w:val="0900C2C1508B4E3A9B08438B768F09D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">
    <w:name w:val="89AF76F1FD384518B6B1AB77E0EE158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">
    <w:name w:val="28A6E0C07FDD40EA8EEB45EA2F17C9A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">
    <w:name w:val="2E6F50B2B5E9430DB4CA55DCF469323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">
    <w:name w:val="5FAA875AD4BA4E68B3AF5CE8829CCCD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">
    <w:name w:val="02D4D2AFAD95466E9655C203507E02C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">
    <w:name w:val="5854C43BB96C45ACA92D4CFF9FC2677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">
    <w:name w:val="B19AFD23DEEB4D1D9D5BE068CE96D8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">
    <w:name w:val="D8B0E598383F42409CC3BD340281907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">
    <w:name w:val="E9DA8BF4317B4F4E9D0C93BA0EAF7D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">
    <w:name w:val="8FDD1D71964D46BE9F6D3398176A822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">
    <w:name w:val="731046E6EA61419AAA00E7AFF751657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">
    <w:name w:val="D263CF87EBC6416BB44C1ED105E0F78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">
    <w:name w:val="98CFDC3C70CF4230B5DE2E66C3D1B68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">
    <w:name w:val="ED49627539124453B7293B7BBDDE31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1">
    <w:name w:val="362028C1B81145A69CF37DFA74D6A0A9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4">
    <w:name w:val="0900C2C1508B4E3A9B08438B768F09D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1">
    <w:name w:val="89AF76F1FD384518B6B1AB77E0EE158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1">
    <w:name w:val="28A6E0C07FDD40EA8EEB45EA2F17C9A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1">
    <w:name w:val="2E6F50B2B5E9430DB4CA55DCF469323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">
    <w:name w:val="5FAA875AD4BA4E68B3AF5CE8829CCCD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">
    <w:name w:val="02D4D2AFAD95466E9655C203507E02C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">
    <w:name w:val="5854C43BB96C45ACA92D4CFF9FC2677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">
    <w:name w:val="B19AFD23DEEB4D1D9D5BE068CE96D8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">
    <w:name w:val="D8B0E598383F42409CC3BD340281907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">
    <w:name w:val="E9DA8BF4317B4F4E9D0C93BA0EAF7D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">
    <w:name w:val="8FDD1D71964D46BE9F6D3398176A822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">
    <w:name w:val="731046E6EA61419AAA00E7AFF751657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">
    <w:name w:val="D263CF87EBC6416BB44C1ED105E0F78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">
    <w:name w:val="98CFDC3C70CF4230B5DE2E66C3D1B68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">
    <w:name w:val="ED49627539124453B7293B7BBDDE31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">
    <w:name w:val="A0CB4585F2914645A7865AAA9EB2527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2028C1B81145A69CF37DFA74D6A0A922">
    <w:name w:val="362028C1B81145A69CF37DFA74D6A0A9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5">
    <w:name w:val="0900C2C1508B4E3A9B08438B768F09D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2">
    <w:name w:val="89AF76F1FD384518B6B1AB77E0EE158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2">
    <w:name w:val="28A6E0C07FDD40EA8EEB45EA2F17C9A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2">
    <w:name w:val="2E6F50B2B5E9430DB4CA55DCF469323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">
    <w:name w:val="5FAA875AD4BA4E68B3AF5CE8829CCCD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">
    <w:name w:val="02D4D2AFAD95466E9655C203507E02C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">
    <w:name w:val="5854C43BB96C45ACA92D4CFF9FC2677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">
    <w:name w:val="B19AFD23DEEB4D1D9D5BE068CE96D8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">
    <w:name w:val="D8B0E598383F42409CC3BD340281907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">
    <w:name w:val="E9DA8BF4317B4F4E9D0C93BA0EAF7D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">
    <w:name w:val="8FDD1D71964D46BE9F6D3398176A822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">
    <w:name w:val="731046E6EA61419AAA00E7AFF751657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">
    <w:name w:val="D263CF87EBC6416BB44C1ED105E0F78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">
    <w:name w:val="98CFDC3C70CF4230B5DE2E66C3D1B68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">
    <w:name w:val="ED49627539124453B7293B7BBDDE31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">
    <w:name w:val="A0CB4585F2914645A7865AAA9EB2527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6">
    <w:name w:val="0900C2C1508B4E3A9B08438B768F09D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3">
    <w:name w:val="89AF76F1FD384518B6B1AB77E0EE158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3">
    <w:name w:val="28A6E0C07FDD40EA8EEB45EA2F17C9A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3">
    <w:name w:val="2E6F50B2B5E9430DB4CA55DCF469323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">
    <w:name w:val="5FAA875AD4BA4E68B3AF5CE8829CCCD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">
    <w:name w:val="02D4D2AFAD95466E9655C203507E02C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">
    <w:name w:val="5854C43BB96C45ACA92D4CFF9FC2677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">
    <w:name w:val="B19AFD23DEEB4D1D9D5BE068CE96D8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">
    <w:name w:val="D8B0E598383F42409CC3BD340281907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">
    <w:name w:val="E9DA8BF4317B4F4E9D0C93BA0EAF7D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">
    <w:name w:val="8FDD1D71964D46BE9F6D3398176A822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">
    <w:name w:val="731046E6EA61419AAA00E7AFF751657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">
    <w:name w:val="D263CF87EBC6416BB44C1ED105E0F78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">
    <w:name w:val="98CFDC3C70CF4230B5DE2E66C3D1B68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">
    <w:name w:val="ED49627539124453B7293B7BBDDE31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">
    <w:name w:val="A0CB4585F2914645A7865AAA9EB2527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">
    <w:name w:val="E38FAEA53EC4462F991F07DDC99F2D1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">
    <w:name w:val="2544CA8F93EB42638198B74C7AF7267F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7">
    <w:name w:val="0900C2C1508B4E3A9B08438B768F09D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4">
    <w:name w:val="89AF76F1FD384518B6B1AB77E0EE158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4">
    <w:name w:val="28A6E0C07FDD40EA8EEB45EA2F17C9A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4">
    <w:name w:val="2E6F50B2B5E9430DB4CA55DCF469323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">
    <w:name w:val="5FAA875AD4BA4E68B3AF5CE8829CCCD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">
    <w:name w:val="02D4D2AFAD95466E9655C203507E02C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1">
    <w:name w:val="5854C43BB96C45ACA92D4CFF9FC2677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">
    <w:name w:val="B19AFD23DEEB4D1D9D5BE068CE96D81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">
    <w:name w:val="D8B0E598383F42409CC3BD340281907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">
    <w:name w:val="E9DA8BF4317B4F4E9D0C93BA0EAF7D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">
    <w:name w:val="8FDD1D71964D46BE9F6D3398176A822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">
    <w:name w:val="731046E6EA61419AAA00E7AFF751657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">
    <w:name w:val="D263CF87EBC6416BB44C1ED105E0F78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">
    <w:name w:val="98CFDC3C70CF4230B5DE2E66C3D1B68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">
    <w:name w:val="ED49627539124453B7293B7BBDDE31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">
    <w:name w:val="A0CB4585F2914645A7865AAA9EB2527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">
    <w:name w:val="E38FAEA53EC4462F991F07DDC99F2D1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">
    <w:name w:val="2544CA8F93EB42638198B74C7AF7267F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">
    <w:name w:val="A92C32D584A2471A9230FDBBC7E6CD3D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8">
    <w:name w:val="0900C2C1508B4E3A9B08438B768F09D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5">
    <w:name w:val="89AF76F1FD384518B6B1AB77E0EE158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5">
    <w:name w:val="28A6E0C07FDD40EA8EEB45EA2F17C9A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5">
    <w:name w:val="2E6F50B2B5E9430DB4CA55DCF469323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1">
    <w:name w:val="5FAA875AD4BA4E68B3AF5CE8829CCCD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1">
    <w:name w:val="02D4D2AFAD95466E9655C203507E02C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2">
    <w:name w:val="5854C43BB96C45ACA92D4CFF9FC2677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1">
    <w:name w:val="B19AFD23DEEB4D1D9D5BE068CE96D81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1">
    <w:name w:val="D8B0E598383F42409CC3BD340281907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">
    <w:name w:val="E9DA8BF4317B4F4E9D0C93BA0EAF7D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">
    <w:name w:val="8FDD1D71964D46BE9F6D3398176A822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">
    <w:name w:val="731046E6EA61419AAA00E7AFF751657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">
    <w:name w:val="D263CF87EBC6416BB44C1ED105E0F78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">
    <w:name w:val="98CFDC3C70CF4230B5DE2E66C3D1B68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">
    <w:name w:val="ED49627539124453B7293B7BBDDE31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">
    <w:name w:val="A0CB4585F2914645A7865AAA9EB2527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">
    <w:name w:val="E38FAEA53EC4462F991F07DDC99F2D1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">
    <w:name w:val="2544CA8F93EB42638198B74C7AF7267F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9">
    <w:name w:val="0900C2C1508B4E3A9B08438B768F09D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6">
    <w:name w:val="89AF76F1FD384518B6B1AB77E0EE158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6">
    <w:name w:val="28A6E0C07FDD40EA8EEB45EA2F17C9A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6">
    <w:name w:val="2E6F50B2B5E9430DB4CA55DCF469323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2">
    <w:name w:val="5FAA875AD4BA4E68B3AF5CE8829CCCD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2">
    <w:name w:val="02D4D2AFAD95466E9655C203507E02C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3">
    <w:name w:val="5854C43BB96C45ACA92D4CFF9FC2677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2">
    <w:name w:val="B19AFD23DEEB4D1D9D5BE068CE96D81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2">
    <w:name w:val="D8B0E598383F42409CC3BD340281907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">
    <w:name w:val="E9DA8BF4317B4F4E9D0C93BA0EAF7D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">
    <w:name w:val="8FDD1D71964D46BE9F6D3398176A822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">
    <w:name w:val="731046E6EA61419AAA00E7AFF751657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">
    <w:name w:val="D263CF87EBC6416BB44C1ED105E0F78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">
    <w:name w:val="98CFDC3C70CF4230B5DE2E66C3D1B68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">
    <w:name w:val="ED49627539124453B7293B7BBDDE31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">
    <w:name w:val="A0CB4585F2914645A7865AAA9EB2527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">
    <w:name w:val="E38FAEA53EC4462F991F07DDC99F2D1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">
    <w:name w:val="2544CA8F93EB42638198B74C7AF7267F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0">
    <w:name w:val="0900C2C1508B4E3A9B08438B768F09D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7">
    <w:name w:val="89AF76F1FD384518B6B1AB77E0EE158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7">
    <w:name w:val="28A6E0C07FDD40EA8EEB45EA2F17C9A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7">
    <w:name w:val="2E6F50B2B5E9430DB4CA55DCF469323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3">
    <w:name w:val="5FAA875AD4BA4E68B3AF5CE8829CCCD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3">
    <w:name w:val="02D4D2AFAD95466E9655C203507E02C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4">
    <w:name w:val="5854C43BB96C45ACA92D4CFF9FC2677B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3">
    <w:name w:val="B19AFD23DEEB4D1D9D5BE068CE96D81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3">
    <w:name w:val="D8B0E598383F42409CC3BD340281907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">
    <w:name w:val="E9DA8BF4317B4F4E9D0C93BA0EAF7D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">
    <w:name w:val="8FDD1D71964D46BE9F6D3398176A822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">
    <w:name w:val="731046E6EA61419AAA00E7AFF751657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">
    <w:name w:val="D263CF87EBC6416BB44C1ED105E0F78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">
    <w:name w:val="98CFDC3C70CF4230B5DE2E66C3D1B68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">
    <w:name w:val="ED49627539124453B7293B7BBDDE31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">
    <w:name w:val="A0CB4585F2914645A7865AAA9EB2527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">
    <w:name w:val="E38FAEA53EC4462F991F07DDC99F2D1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">
    <w:name w:val="2544CA8F93EB42638198B74C7AF7267F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">
    <w:name w:val="A92C32D584A2471A9230FDBBC7E6CD3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1">
    <w:name w:val="0900C2C1508B4E3A9B08438B768F09D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8">
    <w:name w:val="89AF76F1FD384518B6B1AB77E0EE158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8">
    <w:name w:val="28A6E0C07FDD40EA8EEB45EA2F17C9A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8">
    <w:name w:val="2E6F50B2B5E9430DB4CA55DCF469323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4">
    <w:name w:val="5FAA875AD4BA4E68B3AF5CE8829CCCD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4">
    <w:name w:val="02D4D2AFAD95466E9655C203507E02C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5">
    <w:name w:val="5854C43BB96C45ACA92D4CFF9FC2677B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4">
    <w:name w:val="B19AFD23DEEB4D1D9D5BE068CE96D81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4">
    <w:name w:val="D8B0E598383F42409CC3BD340281907B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0">
    <w:name w:val="E9DA8BF4317B4F4E9D0C93BA0EAF7D6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">
    <w:name w:val="8FDD1D71964D46BE9F6D3398176A822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">
    <w:name w:val="731046E6EA61419AAA00E7AFF751657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">
    <w:name w:val="D263CF87EBC6416BB44C1ED105E0F78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">
    <w:name w:val="98CFDC3C70CF4230B5DE2E66C3D1B68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">
    <w:name w:val="ED49627539124453B7293B7BBDDE31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">
    <w:name w:val="A0CB4585F2914645A7865AAA9EB2527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">
    <w:name w:val="E38FAEA53EC4462F991F07DDC99F2D1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">
    <w:name w:val="2544CA8F93EB42638198B74C7AF7267F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">
    <w:name w:val="A92C32D584A2471A9230FDBBC7E6CD3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2">
    <w:name w:val="0900C2C1508B4E3A9B08438B768F09D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9">
    <w:name w:val="89AF76F1FD384518B6B1AB77E0EE158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9">
    <w:name w:val="28A6E0C07FDD40EA8EEB45EA2F17C9A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9">
    <w:name w:val="2E6F50B2B5E9430DB4CA55DCF469323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5">
    <w:name w:val="5FAA875AD4BA4E68B3AF5CE8829CCCD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5">
    <w:name w:val="02D4D2AFAD95466E9655C203507E02C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6">
    <w:name w:val="5854C43BB96C45ACA92D4CFF9FC2677B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5">
    <w:name w:val="B19AFD23DEEB4D1D9D5BE068CE96D81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5">
    <w:name w:val="D8B0E598383F42409CC3BD340281907B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1">
    <w:name w:val="E9DA8BF4317B4F4E9D0C93BA0EAF7D6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0">
    <w:name w:val="8FDD1D71964D46BE9F6D3398176A822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0">
    <w:name w:val="731046E6EA61419AAA00E7AFF751657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0">
    <w:name w:val="D263CF87EBC6416BB44C1ED105E0F78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0">
    <w:name w:val="98CFDC3C70CF4230B5DE2E66C3D1B68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0">
    <w:name w:val="ED49627539124453B7293B7BBDDE311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">
    <w:name w:val="A0CB4585F2914645A7865AAA9EB2527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">
    <w:name w:val="E38FAEA53EC4462F991F07DDC99F2D1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">
    <w:name w:val="2544CA8F93EB42638198B74C7AF7267F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">
    <w:name w:val="A92C32D584A2471A9230FDBBC7E6CD3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3">
    <w:name w:val="0900C2C1508B4E3A9B08438B768F09D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0">
    <w:name w:val="89AF76F1FD384518B6B1AB77E0EE158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0">
    <w:name w:val="28A6E0C07FDD40EA8EEB45EA2F17C9A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0">
    <w:name w:val="2E6F50B2B5E9430DB4CA55DCF469323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6">
    <w:name w:val="5FAA875AD4BA4E68B3AF5CE8829CCCD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6">
    <w:name w:val="02D4D2AFAD95466E9655C203507E02C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7">
    <w:name w:val="5854C43BB96C45ACA92D4CFF9FC2677B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6">
    <w:name w:val="B19AFD23DEEB4D1D9D5BE068CE96D81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6">
    <w:name w:val="D8B0E598383F42409CC3BD340281907B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2">
    <w:name w:val="E9DA8BF4317B4F4E9D0C93BA0EAF7D6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1">
    <w:name w:val="8FDD1D71964D46BE9F6D3398176A822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1">
    <w:name w:val="731046E6EA61419AAA00E7AFF751657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1">
    <w:name w:val="D263CF87EBC6416BB44C1ED105E0F78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1">
    <w:name w:val="98CFDC3C70CF4230B5DE2E66C3D1B68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1">
    <w:name w:val="ED49627539124453B7293B7BBDDE311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">
    <w:name w:val="A0CB4585F2914645A7865AAA9EB2527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">
    <w:name w:val="E38FAEA53EC4462F991F07DDC99F2D1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">
    <w:name w:val="2544CA8F93EB42638198B74C7AF7267F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">
    <w:name w:val="A92C32D584A2471A9230FDBBC7E6CD3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4">
    <w:name w:val="0900C2C1508B4E3A9B08438B768F09D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1">
    <w:name w:val="89AF76F1FD384518B6B1AB77E0EE158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1">
    <w:name w:val="28A6E0C07FDD40EA8EEB45EA2F17C9A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1">
    <w:name w:val="2E6F50B2B5E9430DB4CA55DCF469323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7">
    <w:name w:val="5FAA875AD4BA4E68B3AF5CE8829CCCD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7">
    <w:name w:val="02D4D2AFAD95466E9655C203507E02C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8">
    <w:name w:val="5854C43BB96C45ACA92D4CFF9FC2677B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7">
    <w:name w:val="B19AFD23DEEB4D1D9D5BE068CE96D81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7">
    <w:name w:val="D8B0E598383F42409CC3BD340281907B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3">
    <w:name w:val="E9DA8BF4317B4F4E9D0C93BA0EAF7D6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2">
    <w:name w:val="8FDD1D71964D46BE9F6D3398176A822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2">
    <w:name w:val="731046E6EA61419AAA00E7AFF751657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2">
    <w:name w:val="D263CF87EBC6416BB44C1ED105E0F78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2">
    <w:name w:val="98CFDC3C70CF4230B5DE2E66C3D1B68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2">
    <w:name w:val="ED49627539124453B7293B7BBDDE311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0">
    <w:name w:val="A0CB4585F2914645A7865AAA9EB2527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">
    <w:name w:val="E38FAEA53EC4462F991F07DDC99F2D1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">
    <w:name w:val="2544CA8F93EB42638198B74C7AF7267F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">
    <w:name w:val="A92C32D584A2471A9230FDBBC7E6CD3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5">
    <w:name w:val="0900C2C1508B4E3A9B08438B768F09D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2">
    <w:name w:val="89AF76F1FD384518B6B1AB77E0EE158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2">
    <w:name w:val="28A6E0C07FDD40EA8EEB45EA2F17C9A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2">
    <w:name w:val="2E6F50B2B5E9430DB4CA55DCF469323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8">
    <w:name w:val="5FAA875AD4BA4E68B3AF5CE8829CCCD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8">
    <w:name w:val="02D4D2AFAD95466E9655C203507E02C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9">
    <w:name w:val="5854C43BB96C45ACA92D4CFF9FC2677B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8">
    <w:name w:val="B19AFD23DEEB4D1D9D5BE068CE96D81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8">
    <w:name w:val="D8B0E598383F42409CC3BD340281907B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4">
    <w:name w:val="E9DA8BF4317B4F4E9D0C93BA0EAF7D6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3">
    <w:name w:val="8FDD1D71964D46BE9F6D3398176A822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3">
    <w:name w:val="731046E6EA61419AAA00E7AFF751657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3">
    <w:name w:val="D263CF87EBC6416BB44C1ED105E0F78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3">
    <w:name w:val="98CFDC3C70CF4230B5DE2E66C3D1B68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3">
    <w:name w:val="ED49627539124453B7293B7BBDDE311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1">
    <w:name w:val="A0CB4585F2914645A7865AAA9EB2527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">
    <w:name w:val="E38FAEA53EC4462F991F07DDC99F2D1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">
    <w:name w:val="2544CA8F93EB42638198B74C7AF7267F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">
    <w:name w:val="A92C32D584A2471A9230FDBBC7E6CD3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6">
    <w:name w:val="0900C2C1508B4E3A9B08438B768F09D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3">
    <w:name w:val="89AF76F1FD384518B6B1AB77E0EE158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3">
    <w:name w:val="28A6E0C07FDD40EA8EEB45EA2F17C9A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3">
    <w:name w:val="2E6F50B2B5E9430DB4CA55DCF469323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9">
    <w:name w:val="5FAA875AD4BA4E68B3AF5CE8829CCCD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9">
    <w:name w:val="02D4D2AFAD95466E9655C203507E02C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0">
    <w:name w:val="5854C43BB96C45ACA92D4CFF9FC2677B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9">
    <w:name w:val="B19AFD23DEEB4D1D9D5BE068CE96D81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9">
    <w:name w:val="D8B0E598383F42409CC3BD340281907B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5">
    <w:name w:val="E9DA8BF4317B4F4E9D0C93BA0EAF7D6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4">
    <w:name w:val="8FDD1D71964D46BE9F6D3398176A822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4">
    <w:name w:val="731046E6EA61419AAA00E7AFF751657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4">
    <w:name w:val="D263CF87EBC6416BB44C1ED105E0F78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4">
    <w:name w:val="98CFDC3C70CF4230B5DE2E66C3D1B68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4">
    <w:name w:val="ED49627539124453B7293B7BBDDE311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2">
    <w:name w:val="A0CB4585F2914645A7865AAA9EB2527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0">
    <w:name w:val="E38FAEA53EC4462F991F07DDC99F2D1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0">
    <w:name w:val="2544CA8F93EB42638198B74C7AF7267F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">
    <w:name w:val="A92C32D584A2471A9230FDBBC7E6CD3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7">
    <w:name w:val="0900C2C1508B4E3A9B08438B768F09D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4">
    <w:name w:val="89AF76F1FD384518B6B1AB77E0EE158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4">
    <w:name w:val="28A6E0C07FDD40EA8EEB45EA2F17C9A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4">
    <w:name w:val="2E6F50B2B5E9430DB4CA55DCF469323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0">
    <w:name w:val="5FAA875AD4BA4E68B3AF5CE8829CCCD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0">
    <w:name w:val="02D4D2AFAD95466E9655C203507E02C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1">
    <w:name w:val="5854C43BB96C45ACA92D4CFF9FC2677B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0">
    <w:name w:val="B19AFD23DEEB4D1D9D5BE068CE96D81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0">
    <w:name w:val="D8B0E598383F42409CC3BD340281907B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6">
    <w:name w:val="E9DA8BF4317B4F4E9D0C93BA0EAF7D6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5">
    <w:name w:val="8FDD1D71964D46BE9F6D3398176A822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5">
    <w:name w:val="731046E6EA61419AAA00E7AFF751657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5">
    <w:name w:val="D263CF87EBC6416BB44C1ED105E0F78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5">
    <w:name w:val="98CFDC3C70CF4230B5DE2E66C3D1B68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5">
    <w:name w:val="ED49627539124453B7293B7BBDDE311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3">
    <w:name w:val="A0CB4585F2914645A7865AAA9EB2527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1">
    <w:name w:val="E38FAEA53EC4462F991F07DDC99F2D1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1">
    <w:name w:val="2544CA8F93EB42638198B74C7AF7267F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">
    <w:name w:val="A92C32D584A2471A9230FDBBC7E6CD3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8">
    <w:name w:val="0900C2C1508B4E3A9B08438B768F09D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5">
    <w:name w:val="89AF76F1FD384518B6B1AB77E0EE158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5">
    <w:name w:val="28A6E0C07FDD40EA8EEB45EA2F17C9A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5">
    <w:name w:val="2E6F50B2B5E9430DB4CA55DCF469323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1">
    <w:name w:val="5FAA875AD4BA4E68B3AF5CE8829CCCD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1">
    <w:name w:val="02D4D2AFAD95466E9655C203507E02C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2">
    <w:name w:val="5854C43BB96C45ACA92D4CFF9FC2677B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1">
    <w:name w:val="B19AFD23DEEB4D1D9D5BE068CE96D81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1">
    <w:name w:val="D8B0E598383F42409CC3BD340281907B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7">
    <w:name w:val="E9DA8BF4317B4F4E9D0C93BA0EAF7D6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6">
    <w:name w:val="8FDD1D71964D46BE9F6D3398176A822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6">
    <w:name w:val="731046E6EA61419AAA00E7AFF751657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6">
    <w:name w:val="D263CF87EBC6416BB44C1ED105E0F78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6">
    <w:name w:val="98CFDC3C70CF4230B5DE2E66C3D1B68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6">
    <w:name w:val="ED49627539124453B7293B7BBDDE311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4">
    <w:name w:val="A0CB4585F2914645A7865AAA9EB2527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2">
    <w:name w:val="E38FAEA53EC4462F991F07DDC99F2D1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2">
    <w:name w:val="2544CA8F93EB42638198B74C7AF7267F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9">
    <w:name w:val="A92C32D584A2471A9230FDBBC7E6CD3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29">
    <w:name w:val="0900C2C1508B4E3A9B08438B768F09D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6">
    <w:name w:val="89AF76F1FD384518B6B1AB77E0EE1583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6">
    <w:name w:val="28A6E0C07FDD40EA8EEB45EA2F17C9A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6">
    <w:name w:val="2E6F50B2B5E9430DB4CA55DCF469323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2">
    <w:name w:val="5FAA875AD4BA4E68B3AF5CE8829CCCD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2">
    <w:name w:val="02D4D2AFAD95466E9655C203507E02C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3">
    <w:name w:val="5854C43BB96C45ACA92D4CFF9FC2677B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2">
    <w:name w:val="B19AFD23DEEB4D1D9D5BE068CE96D811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2">
    <w:name w:val="D8B0E598383F42409CC3BD340281907B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8">
    <w:name w:val="E9DA8BF4317B4F4E9D0C93BA0EAF7D6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7">
    <w:name w:val="8FDD1D71964D46BE9F6D3398176A822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7">
    <w:name w:val="731046E6EA61419AAA00E7AFF751657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7">
    <w:name w:val="D263CF87EBC6416BB44C1ED105E0F78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7">
    <w:name w:val="98CFDC3C70CF4230B5DE2E66C3D1B68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7">
    <w:name w:val="ED49627539124453B7293B7BBDDE311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5">
    <w:name w:val="A0CB4585F2914645A7865AAA9EB2527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3">
    <w:name w:val="E38FAEA53EC4462F991F07DDC99F2D1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3">
    <w:name w:val="2544CA8F93EB42638198B74C7AF7267F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0">
    <w:name w:val="A92C32D584A2471A9230FDBBC7E6CD3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0">
    <w:name w:val="0900C2C1508B4E3A9B08438B768F09DA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7">
    <w:name w:val="89AF76F1FD384518B6B1AB77E0EE1583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7">
    <w:name w:val="28A6E0C07FDD40EA8EEB45EA2F17C9A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7">
    <w:name w:val="2E6F50B2B5E9430DB4CA55DCF469323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3">
    <w:name w:val="5FAA875AD4BA4E68B3AF5CE8829CCCD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3">
    <w:name w:val="02D4D2AFAD95466E9655C203507E02C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4">
    <w:name w:val="5854C43BB96C45ACA92D4CFF9FC2677B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3">
    <w:name w:val="B19AFD23DEEB4D1D9D5BE068CE96D811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3">
    <w:name w:val="D8B0E598383F42409CC3BD340281907B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19">
    <w:name w:val="E9DA8BF4317B4F4E9D0C93BA0EAF7D6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8">
    <w:name w:val="8FDD1D71964D46BE9F6D3398176A822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8">
    <w:name w:val="731046E6EA61419AAA00E7AFF751657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8">
    <w:name w:val="D263CF87EBC6416BB44C1ED105E0F78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8">
    <w:name w:val="98CFDC3C70CF4230B5DE2E66C3D1B68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8">
    <w:name w:val="ED49627539124453B7293B7BBDDE311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6">
    <w:name w:val="A0CB4585F2914645A7865AAA9EB2527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4">
    <w:name w:val="E38FAEA53EC4462F991F07DDC99F2D1E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4">
    <w:name w:val="2544CA8F93EB42638198B74C7AF7267F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1">
    <w:name w:val="0900C2C1508B4E3A9B08438B768F09DA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8">
    <w:name w:val="89AF76F1FD384518B6B1AB77E0EE1583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8">
    <w:name w:val="28A6E0C07FDD40EA8EEB45EA2F17C9A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8">
    <w:name w:val="2E6F50B2B5E9430DB4CA55DCF469323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4">
    <w:name w:val="5FAA875AD4BA4E68B3AF5CE8829CCCD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4">
    <w:name w:val="02D4D2AFAD95466E9655C203507E02C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5">
    <w:name w:val="5854C43BB96C45ACA92D4CFF9FC2677B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4">
    <w:name w:val="B19AFD23DEEB4D1D9D5BE068CE96D811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4">
    <w:name w:val="D8B0E598383F42409CC3BD340281907B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0">
    <w:name w:val="E9DA8BF4317B4F4E9D0C93BA0EAF7D6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19">
    <w:name w:val="8FDD1D71964D46BE9F6D3398176A822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19">
    <w:name w:val="731046E6EA61419AAA00E7AFF751657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19">
    <w:name w:val="D263CF87EBC6416BB44C1ED105E0F78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19">
    <w:name w:val="98CFDC3C70CF4230B5DE2E66C3D1B68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19">
    <w:name w:val="ED49627539124453B7293B7BBDDE311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7">
    <w:name w:val="A0CB4585F2914645A7865AAA9EB2527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5">
    <w:name w:val="E38FAEA53EC4462F991F07DDC99F2D1E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5">
    <w:name w:val="2544CA8F93EB42638198B74C7AF7267F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">
    <w:name w:val="BC4E80D60E594A1CA2F6720C3A9D5D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2">
    <w:name w:val="0900C2C1508B4E3A9B08438B768F09DA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29">
    <w:name w:val="89AF76F1FD384518B6B1AB77E0EE1583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29">
    <w:name w:val="28A6E0C07FDD40EA8EEB45EA2F17C9A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29">
    <w:name w:val="2E6F50B2B5E9430DB4CA55DCF469323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5">
    <w:name w:val="5FAA875AD4BA4E68B3AF5CE8829CCCD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5">
    <w:name w:val="02D4D2AFAD95466E9655C203507E02C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6">
    <w:name w:val="5854C43BB96C45ACA92D4CFF9FC2677B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5">
    <w:name w:val="B19AFD23DEEB4D1D9D5BE068CE96D811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5">
    <w:name w:val="D8B0E598383F42409CC3BD340281907B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1">
    <w:name w:val="E9DA8BF4317B4F4E9D0C93BA0EAF7D6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0">
    <w:name w:val="8FDD1D71964D46BE9F6D3398176A822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0">
    <w:name w:val="731046E6EA61419AAA00E7AFF751657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0">
    <w:name w:val="D263CF87EBC6416BB44C1ED105E0F78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0">
    <w:name w:val="98CFDC3C70CF4230B5DE2E66C3D1B68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0">
    <w:name w:val="ED49627539124453B7293B7BBDDE311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8">
    <w:name w:val="A0CB4585F2914645A7865AAA9EB2527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6">
    <w:name w:val="E38FAEA53EC4462F991F07DDC99F2D1E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6">
    <w:name w:val="2544CA8F93EB42638198B74C7AF7267F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">
    <w:name w:val="BC4E80D60E594A1CA2F6720C3A9D5D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3">
    <w:name w:val="0900C2C1508B4E3A9B08438B768F09DA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0">
    <w:name w:val="89AF76F1FD384518B6B1AB77E0EE1583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0">
    <w:name w:val="28A6E0C07FDD40EA8EEB45EA2F17C9A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0">
    <w:name w:val="2E6F50B2B5E9430DB4CA55DCF469323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6">
    <w:name w:val="5FAA875AD4BA4E68B3AF5CE8829CCCD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6">
    <w:name w:val="02D4D2AFAD95466E9655C203507E02C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7">
    <w:name w:val="5854C43BB96C45ACA92D4CFF9FC2677B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6">
    <w:name w:val="B19AFD23DEEB4D1D9D5BE068CE96D811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6">
    <w:name w:val="D8B0E598383F42409CC3BD340281907B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2">
    <w:name w:val="E9DA8BF4317B4F4E9D0C93BA0EAF7D6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1">
    <w:name w:val="8FDD1D71964D46BE9F6D3398176A822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1">
    <w:name w:val="731046E6EA61419AAA00E7AFF751657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1">
    <w:name w:val="D263CF87EBC6416BB44C1ED105E0F78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1">
    <w:name w:val="98CFDC3C70CF4230B5DE2E66C3D1B68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1">
    <w:name w:val="ED49627539124453B7293B7BBDDE311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19">
    <w:name w:val="A0CB4585F2914645A7865AAA9EB2527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7">
    <w:name w:val="E38FAEA53EC4462F991F07DDC99F2D1E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7">
    <w:name w:val="2544CA8F93EB42638198B74C7AF7267F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">
    <w:name w:val="BC4E80D60E594A1CA2F6720C3A9D5D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4">
    <w:name w:val="0900C2C1508B4E3A9B08438B768F09DA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1">
    <w:name w:val="89AF76F1FD384518B6B1AB77E0EE1583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1">
    <w:name w:val="28A6E0C07FDD40EA8EEB45EA2F17C9A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1">
    <w:name w:val="2E6F50B2B5E9430DB4CA55DCF469323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7">
    <w:name w:val="5FAA875AD4BA4E68B3AF5CE8829CCCD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7">
    <w:name w:val="02D4D2AFAD95466E9655C203507E02C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8">
    <w:name w:val="5854C43BB96C45ACA92D4CFF9FC2677B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7">
    <w:name w:val="B19AFD23DEEB4D1D9D5BE068CE96D811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7">
    <w:name w:val="D8B0E598383F42409CC3BD340281907B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3">
    <w:name w:val="E9DA8BF4317B4F4E9D0C93BA0EAF7D6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2">
    <w:name w:val="8FDD1D71964D46BE9F6D3398176A822A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2">
    <w:name w:val="731046E6EA61419AAA00E7AFF751657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2">
    <w:name w:val="D263CF87EBC6416BB44C1ED105E0F78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2">
    <w:name w:val="98CFDC3C70CF4230B5DE2E66C3D1B68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2">
    <w:name w:val="ED49627539124453B7293B7BBDDE311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0">
    <w:name w:val="A0CB4585F2914645A7865AAA9EB2527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8">
    <w:name w:val="E38FAEA53EC4462F991F07DDC99F2D1E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8">
    <w:name w:val="2544CA8F93EB42638198B74C7AF7267F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">
    <w:name w:val="BC4E80D60E594A1CA2F6720C3A9D5D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5">
    <w:name w:val="0900C2C1508B4E3A9B08438B768F09DA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2">
    <w:name w:val="89AF76F1FD384518B6B1AB77E0EE1583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2">
    <w:name w:val="28A6E0C07FDD40EA8EEB45EA2F17C9A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2">
    <w:name w:val="2E6F50B2B5E9430DB4CA55DCF469323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8">
    <w:name w:val="5FAA875AD4BA4E68B3AF5CE8829CCCD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8">
    <w:name w:val="02D4D2AFAD95466E9655C203507E02C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29">
    <w:name w:val="5854C43BB96C45ACA92D4CFF9FC2677B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8">
    <w:name w:val="B19AFD23DEEB4D1D9D5BE068CE96D811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8">
    <w:name w:val="D8B0E598383F42409CC3BD340281907B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4">
    <w:name w:val="E9DA8BF4317B4F4E9D0C93BA0EAF7D6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3">
    <w:name w:val="8FDD1D71964D46BE9F6D3398176A822A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3">
    <w:name w:val="731046E6EA61419AAA00E7AFF751657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3">
    <w:name w:val="D263CF87EBC6416BB44C1ED105E0F78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3">
    <w:name w:val="98CFDC3C70CF4230B5DE2E66C3D1B68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3">
    <w:name w:val="ED49627539124453B7293B7BBDDE311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1">
    <w:name w:val="A0CB4585F2914645A7865AAA9EB2527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19">
    <w:name w:val="E38FAEA53EC4462F991F07DDC99F2D1E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19">
    <w:name w:val="2544CA8F93EB42638198B74C7AF7267F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1">
    <w:name w:val="A92C32D584A2471A9230FDBBC7E6CD3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">
    <w:name w:val="BC4E80D60E594A1CA2F6720C3A9D5D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6">
    <w:name w:val="0900C2C1508B4E3A9B08438B768F09DA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3">
    <w:name w:val="89AF76F1FD384518B6B1AB77E0EE1583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3">
    <w:name w:val="28A6E0C07FDD40EA8EEB45EA2F17C9A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3">
    <w:name w:val="2E6F50B2B5E9430DB4CA55DCF469323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29">
    <w:name w:val="5FAA875AD4BA4E68B3AF5CE8829CCCD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29">
    <w:name w:val="02D4D2AFAD95466E9655C203507E02C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0">
    <w:name w:val="5854C43BB96C45ACA92D4CFF9FC2677B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29">
    <w:name w:val="B19AFD23DEEB4D1D9D5BE068CE96D811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29">
    <w:name w:val="D8B0E598383F42409CC3BD340281907B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5">
    <w:name w:val="E9DA8BF4317B4F4E9D0C93BA0EAF7D6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4">
    <w:name w:val="8FDD1D71964D46BE9F6D3398176A822A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4">
    <w:name w:val="731046E6EA61419AAA00E7AFF751657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4">
    <w:name w:val="D263CF87EBC6416BB44C1ED105E0F78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4">
    <w:name w:val="98CFDC3C70CF4230B5DE2E66C3D1B68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4">
    <w:name w:val="ED49627539124453B7293B7BBDDE311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2">
    <w:name w:val="A0CB4585F2914645A7865AAA9EB2527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0">
    <w:name w:val="E38FAEA53EC4462F991F07DDC99F2D1E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0">
    <w:name w:val="2544CA8F93EB42638198B74C7AF7267F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2">
    <w:name w:val="A92C32D584A2471A9230FDBBC7E6CD3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">
    <w:name w:val="BC4E80D60E594A1CA2F6720C3A9D5D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7">
    <w:name w:val="0900C2C1508B4E3A9B08438B768F09DA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4">
    <w:name w:val="89AF76F1FD384518B6B1AB77E0EE1583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4">
    <w:name w:val="28A6E0C07FDD40EA8EEB45EA2F17C9A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4">
    <w:name w:val="2E6F50B2B5E9430DB4CA55DCF469323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0">
    <w:name w:val="5FAA875AD4BA4E68B3AF5CE8829CCCD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0">
    <w:name w:val="02D4D2AFAD95466E9655C203507E02C1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1">
    <w:name w:val="5854C43BB96C45ACA92D4CFF9FC2677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0">
    <w:name w:val="B19AFD23DEEB4D1D9D5BE068CE96D811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0">
    <w:name w:val="D8B0E598383F42409CC3BD340281907B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6">
    <w:name w:val="E9DA8BF4317B4F4E9D0C93BA0EAF7D6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5">
    <w:name w:val="8FDD1D71964D46BE9F6D3398176A822A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5">
    <w:name w:val="731046E6EA61419AAA00E7AFF751657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5">
    <w:name w:val="D263CF87EBC6416BB44C1ED105E0F78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5">
    <w:name w:val="98CFDC3C70CF4230B5DE2E66C3D1B68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5">
    <w:name w:val="ED49627539124453B7293B7BBDDE311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3">
    <w:name w:val="A0CB4585F2914645A7865AAA9EB2527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1">
    <w:name w:val="E38FAEA53EC4462F991F07DDC99F2D1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1">
    <w:name w:val="2544CA8F93EB42638198B74C7AF7267F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3">
    <w:name w:val="A92C32D584A2471A9230FDBBC7E6CD3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">
    <w:name w:val="BC4E80D60E594A1CA2F6720C3A9D5D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8">
    <w:name w:val="0900C2C1508B4E3A9B08438B768F09DA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5">
    <w:name w:val="89AF76F1FD384518B6B1AB77E0EE1583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5">
    <w:name w:val="28A6E0C07FDD40EA8EEB45EA2F17C9A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5">
    <w:name w:val="2E6F50B2B5E9430DB4CA55DCF469323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1">
    <w:name w:val="5FAA875AD4BA4E68B3AF5CE8829CCCD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1">
    <w:name w:val="02D4D2AFAD95466E9655C203507E02C1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2">
    <w:name w:val="5854C43BB96C45ACA92D4CFF9FC2677B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1">
    <w:name w:val="B19AFD23DEEB4D1D9D5BE068CE96D811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1">
    <w:name w:val="D8B0E598383F42409CC3BD340281907B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7">
    <w:name w:val="E9DA8BF4317B4F4E9D0C93BA0EAF7D6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6">
    <w:name w:val="8FDD1D71964D46BE9F6D3398176A822A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6">
    <w:name w:val="731046E6EA61419AAA00E7AFF751657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6">
    <w:name w:val="D263CF87EBC6416BB44C1ED105E0F783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6">
    <w:name w:val="98CFDC3C70CF4230B5DE2E66C3D1B68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6">
    <w:name w:val="ED49627539124453B7293B7BBDDE311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4">
    <w:name w:val="A0CB4585F2914645A7865AAA9EB2527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2">
    <w:name w:val="E38FAEA53EC4462F991F07DDC99F2D1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2">
    <w:name w:val="2544CA8F93EB42638198B74C7AF7267F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4">
    <w:name w:val="A92C32D584A2471A9230FDBBC7E6CD3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">
    <w:name w:val="BC4E80D60E594A1CA2F6720C3A9D5D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39">
    <w:name w:val="0900C2C1508B4E3A9B08438B768F09DA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6">
    <w:name w:val="89AF76F1FD384518B6B1AB77E0EE1583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6">
    <w:name w:val="28A6E0C07FDD40EA8EEB45EA2F17C9A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6">
    <w:name w:val="2E6F50B2B5E9430DB4CA55DCF469323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2">
    <w:name w:val="5FAA875AD4BA4E68B3AF5CE8829CCCD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2">
    <w:name w:val="02D4D2AFAD95466E9655C203507E02C1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3">
    <w:name w:val="5854C43BB96C45ACA92D4CFF9FC2677B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2">
    <w:name w:val="B19AFD23DEEB4D1D9D5BE068CE96D811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2">
    <w:name w:val="D8B0E598383F42409CC3BD340281907B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8">
    <w:name w:val="E9DA8BF4317B4F4E9D0C93BA0EAF7D6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7">
    <w:name w:val="8FDD1D71964D46BE9F6D3398176A822A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7">
    <w:name w:val="731046E6EA61419AAA00E7AFF751657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7">
    <w:name w:val="D263CF87EBC6416BB44C1ED105E0F783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7">
    <w:name w:val="98CFDC3C70CF4230B5DE2E66C3D1B68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7">
    <w:name w:val="ED49627539124453B7293B7BBDDE311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5">
    <w:name w:val="A0CB4585F2914645A7865AAA9EB2527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3">
    <w:name w:val="E38FAEA53EC4462F991F07DDC99F2D1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3">
    <w:name w:val="2544CA8F93EB42638198B74C7AF7267F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5">
    <w:name w:val="A92C32D584A2471A9230FDBBC7E6CD3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8">
    <w:name w:val="BC4E80D60E594A1CA2F6720C3A9D5D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0">
    <w:name w:val="0900C2C1508B4E3A9B08438B768F09DA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7">
    <w:name w:val="89AF76F1FD384518B6B1AB77E0EE1583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7">
    <w:name w:val="28A6E0C07FDD40EA8EEB45EA2F17C9A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7">
    <w:name w:val="2E6F50B2B5E9430DB4CA55DCF469323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3">
    <w:name w:val="5FAA875AD4BA4E68B3AF5CE8829CCCD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3">
    <w:name w:val="02D4D2AFAD95466E9655C203507E02C1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4">
    <w:name w:val="5854C43BB96C45ACA92D4CFF9FC2677B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3">
    <w:name w:val="B19AFD23DEEB4D1D9D5BE068CE96D811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3">
    <w:name w:val="D8B0E598383F42409CC3BD340281907B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29">
    <w:name w:val="E9DA8BF4317B4F4E9D0C93BA0EAF7D6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8">
    <w:name w:val="8FDD1D71964D46BE9F6D3398176A822A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8">
    <w:name w:val="731046E6EA61419AAA00E7AFF751657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8">
    <w:name w:val="D263CF87EBC6416BB44C1ED105E0F783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8">
    <w:name w:val="98CFDC3C70CF4230B5DE2E66C3D1B68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8">
    <w:name w:val="ED49627539124453B7293B7BBDDE311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6">
    <w:name w:val="A0CB4585F2914645A7865AAA9EB2527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4">
    <w:name w:val="E38FAEA53EC4462F991F07DDC99F2D1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4">
    <w:name w:val="2544CA8F93EB42638198B74C7AF7267F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6">
    <w:name w:val="A92C32D584A2471A9230FDBBC7E6CD3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9">
    <w:name w:val="BC4E80D60E594A1CA2F6720C3A9D5D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1">
    <w:name w:val="0900C2C1508B4E3A9B08438B768F09DA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8">
    <w:name w:val="89AF76F1FD384518B6B1AB77E0EE1583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8">
    <w:name w:val="28A6E0C07FDD40EA8EEB45EA2F17C9A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8">
    <w:name w:val="2E6F50B2B5E9430DB4CA55DCF469323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4">
    <w:name w:val="5FAA875AD4BA4E68B3AF5CE8829CCCD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4">
    <w:name w:val="02D4D2AFAD95466E9655C203507E02C1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5">
    <w:name w:val="5854C43BB96C45ACA92D4CFF9FC2677B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4">
    <w:name w:val="B19AFD23DEEB4D1D9D5BE068CE96D811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4">
    <w:name w:val="D8B0E598383F42409CC3BD340281907B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0">
    <w:name w:val="E9DA8BF4317B4F4E9D0C93BA0EAF7D6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29">
    <w:name w:val="8FDD1D71964D46BE9F6D3398176A822A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29">
    <w:name w:val="731046E6EA61419AAA00E7AFF751657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29">
    <w:name w:val="D263CF87EBC6416BB44C1ED105E0F783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29">
    <w:name w:val="98CFDC3C70CF4230B5DE2E66C3D1B68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29">
    <w:name w:val="ED49627539124453B7293B7BBDDE311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7">
    <w:name w:val="A0CB4585F2914645A7865AAA9EB2527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5">
    <w:name w:val="E38FAEA53EC4462F991F07DDC99F2D1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5">
    <w:name w:val="2544CA8F93EB42638198B74C7AF7267F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7">
    <w:name w:val="A92C32D584A2471A9230FDBBC7E6CD3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0">
    <w:name w:val="BC4E80D60E594A1CA2F6720C3A9D5DA5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2">
    <w:name w:val="0900C2C1508B4E3A9B08438B768F09DA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39">
    <w:name w:val="89AF76F1FD384518B6B1AB77E0EE1583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39">
    <w:name w:val="28A6E0C07FDD40EA8EEB45EA2F17C9A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39">
    <w:name w:val="2E6F50B2B5E9430DB4CA55DCF469323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5">
    <w:name w:val="5FAA875AD4BA4E68B3AF5CE8829CCCD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5">
    <w:name w:val="02D4D2AFAD95466E9655C203507E02C1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6">
    <w:name w:val="5854C43BB96C45ACA92D4CFF9FC2677B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5">
    <w:name w:val="B19AFD23DEEB4D1D9D5BE068CE96D811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5">
    <w:name w:val="D8B0E598383F42409CC3BD340281907B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1">
    <w:name w:val="E9DA8BF4317B4F4E9D0C93BA0EAF7D6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0">
    <w:name w:val="8FDD1D71964D46BE9F6D3398176A822A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0">
    <w:name w:val="731046E6EA61419AAA00E7AFF751657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0">
    <w:name w:val="D263CF87EBC6416BB44C1ED105E0F783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0">
    <w:name w:val="98CFDC3C70CF4230B5DE2E66C3D1B686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0">
    <w:name w:val="ED49627539124453B7293B7BBDDE3112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8">
    <w:name w:val="A0CB4585F2914645A7865AAA9EB2527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6">
    <w:name w:val="E38FAEA53EC4462F991F07DDC99F2D1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6">
    <w:name w:val="2544CA8F93EB42638198B74C7AF7267F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8">
    <w:name w:val="A92C32D584A2471A9230FDBBC7E6CD3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1">
    <w:name w:val="BC4E80D60E594A1CA2F6720C3A9D5DA5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3">
    <w:name w:val="0900C2C1508B4E3A9B08438B768F09DA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0">
    <w:name w:val="89AF76F1FD384518B6B1AB77E0EE1583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0">
    <w:name w:val="28A6E0C07FDD40EA8EEB45EA2F17C9A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0">
    <w:name w:val="2E6F50B2B5E9430DB4CA55DCF469323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6">
    <w:name w:val="5FAA875AD4BA4E68B3AF5CE8829CCCD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6">
    <w:name w:val="02D4D2AFAD95466E9655C203507E02C1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7">
    <w:name w:val="5854C43BB96C45ACA92D4CFF9FC2677B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6">
    <w:name w:val="B19AFD23DEEB4D1D9D5BE068CE96D811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6">
    <w:name w:val="D8B0E598383F42409CC3BD340281907B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2">
    <w:name w:val="E9DA8BF4317B4F4E9D0C93BA0EAF7D6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1">
    <w:name w:val="8FDD1D71964D46BE9F6D3398176A822A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1">
    <w:name w:val="731046E6EA61419AAA00E7AFF751657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1">
    <w:name w:val="D263CF87EBC6416BB44C1ED105E0F783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1">
    <w:name w:val="98CFDC3C70CF4230B5DE2E66C3D1B686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1">
    <w:name w:val="ED49627539124453B7293B7BBDDE3112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29">
    <w:name w:val="A0CB4585F2914645A7865AAA9EB2527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7">
    <w:name w:val="E38FAEA53EC4462F991F07DDC99F2D1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7">
    <w:name w:val="2544CA8F93EB42638198B74C7AF7267F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19">
    <w:name w:val="A92C32D584A2471A9230FDBBC7E6CD3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2">
    <w:name w:val="BC4E80D60E594A1CA2F6720C3A9D5DA5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4">
    <w:name w:val="0900C2C1508B4E3A9B08438B768F09DA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1">
    <w:name w:val="89AF76F1FD384518B6B1AB77E0EE1583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1">
    <w:name w:val="28A6E0C07FDD40EA8EEB45EA2F17C9A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1">
    <w:name w:val="2E6F50B2B5E9430DB4CA55DCF469323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7">
    <w:name w:val="5FAA875AD4BA4E68B3AF5CE8829CCCD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7">
    <w:name w:val="02D4D2AFAD95466E9655C203507E02C1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8">
    <w:name w:val="5854C43BB96C45ACA92D4CFF9FC2677B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7">
    <w:name w:val="B19AFD23DEEB4D1D9D5BE068CE96D811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7">
    <w:name w:val="D8B0E598383F42409CC3BD340281907B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3">
    <w:name w:val="E9DA8BF4317B4F4E9D0C93BA0EAF7D6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2">
    <w:name w:val="8FDD1D71964D46BE9F6D3398176A822A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2">
    <w:name w:val="731046E6EA61419AAA00E7AFF751657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2">
    <w:name w:val="D263CF87EBC6416BB44C1ED105E0F783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2">
    <w:name w:val="98CFDC3C70CF4230B5DE2E66C3D1B686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2">
    <w:name w:val="ED49627539124453B7293B7BBDDE3112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0">
    <w:name w:val="A0CB4585F2914645A7865AAA9EB25276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8">
    <w:name w:val="E38FAEA53EC4462F991F07DDC99F2D1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8">
    <w:name w:val="2544CA8F93EB42638198B74C7AF7267F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0">
    <w:name w:val="A92C32D584A2471A9230FDBBC7E6CD3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3">
    <w:name w:val="BC4E80D60E594A1CA2F6720C3A9D5DA5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5">
    <w:name w:val="0900C2C1508B4E3A9B08438B768F09DA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2">
    <w:name w:val="89AF76F1FD384518B6B1AB77E0EE1583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2">
    <w:name w:val="28A6E0C07FDD40EA8EEB45EA2F17C9A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2">
    <w:name w:val="2E6F50B2B5E9430DB4CA55DCF469323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8">
    <w:name w:val="5FAA875AD4BA4E68B3AF5CE8829CCCD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8">
    <w:name w:val="02D4D2AFAD95466E9655C203507E02C1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39">
    <w:name w:val="5854C43BB96C45ACA92D4CFF9FC2677B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8">
    <w:name w:val="B19AFD23DEEB4D1D9D5BE068CE96D811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8">
    <w:name w:val="D8B0E598383F42409CC3BD340281907B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4">
    <w:name w:val="E9DA8BF4317B4F4E9D0C93BA0EAF7D6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3">
    <w:name w:val="8FDD1D71964D46BE9F6D3398176A822A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3">
    <w:name w:val="731046E6EA61419AAA00E7AFF751657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3">
    <w:name w:val="D263CF87EBC6416BB44C1ED105E0F783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3">
    <w:name w:val="98CFDC3C70CF4230B5DE2E66C3D1B68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3">
    <w:name w:val="ED49627539124453B7293B7BBDDE3112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1">
    <w:name w:val="A0CB4585F2914645A7865AAA9EB25276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29">
    <w:name w:val="E38FAEA53EC4462F991F07DDC99F2D1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29">
    <w:name w:val="2544CA8F93EB42638198B74C7AF7267F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1">
    <w:name w:val="A92C32D584A2471A9230FDBBC7E6CD3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4">
    <w:name w:val="BC4E80D60E594A1CA2F6720C3A9D5DA5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6">
    <w:name w:val="0900C2C1508B4E3A9B08438B768F09DA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3">
    <w:name w:val="89AF76F1FD384518B6B1AB77E0EE1583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3">
    <w:name w:val="28A6E0C07FDD40EA8EEB45EA2F17C9A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3">
    <w:name w:val="2E6F50B2B5E9430DB4CA55DCF469323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39">
    <w:name w:val="5FAA875AD4BA4E68B3AF5CE8829CCCD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39">
    <w:name w:val="02D4D2AFAD95466E9655C203507E02C1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0">
    <w:name w:val="5854C43BB96C45ACA92D4CFF9FC2677B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39">
    <w:name w:val="B19AFD23DEEB4D1D9D5BE068CE96D811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39">
    <w:name w:val="D8B0E598383F42409CC3BD340281907B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5">
    <w:name w:val="E9DA8BF4317B4F4E9D0C93BA0EAF7D6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4">
    <w:name w:val="8FDD1D71964D46BE9F6D3398176A822A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4">
    <w:name w:val="731046E6EA61419AAA00E7AFF751657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4">
    <w:name w:val="D263CF87EBC6416BB44C1ED105E0F783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4">
    <w:name w:val="98CFDC3C70CF4230B5DE2E66C3D1B686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4">
    <w:name w:val="ED49627539124453B7293B7BBDDE3112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2">
    <w:name w:val="A0CB4585F2914645A7865AAA9EB25276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0">
    <w:name w:val="E38FAEA53EC4462F991F07DDC99F2D1E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0">
    <w:name w:val="2544CA8F93EB42638198B74C7AF7267F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2">
    <w:name w:val="A92C32D584A2471A9230FDBBC7E6CD3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5">
    <w:name w:val="BC4E80D60E594A1CA2F6720C3A9D5DA5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7">
    <w:name w:val="0900C2C1508B4E3A9B08438B768F09DA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4">
    <w:name w:val="89AF76F1FD384518B6B1AB77E0EE1583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4">
    <w:name w:val="28A6E0C07FDD40EA8EEB45EA2F17C9A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4">
    <w:name w:val="2E6F50B2B5E9430DB4CA55DCF469323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0">
    <w:name w:val="5FAA875AD4BA4E68B3AF5CE8829CCCD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0">
    <w:name w:val="02D4D2AFAD95466E9655C203507E02C1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1">
    <w:name w:val="5854C43BB96C45ACA92D4CFF9FC2677B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0">
    <w:name w:val="B19AFD23DEEB4D1D9D5BE068CE96D811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0">
    <w:name w:val="D8B0E598383F42409CC3BD340281907B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6">
    <w:name w:val="E9DA8BF4317B4F4E9D0C93BA0EAF7D6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5">
    <w:name w:val="8FDD1D71964D46BE9F6D3398176A822A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5">
    <w:name w:val="731046E6EA61419AAA00E7AFF751657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5">
    <w:name w:val="D263CF87EBC6416BB44C1ED105E0F783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5">
    <w:name w:val="98CFDC3C70CF4230B5DE2E66C3D1B686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5">
    <w:name w:val="ED49627539124453B7293B7BBDDE3112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3">
    <w:name w:val="A0CB4585F2914645A7865AAA9EB25276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1">
    <w:name w:val="E38FAEA53EC4462F991F07DDC99F2D1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1">
    <w:name w:val="2544CA8F93EB42638198B74C7AF7267F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3">
    <w:name w:val="A92C32D584A2471A9230FDBBC7E6CD3D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6">
    <w:name w:val="BC4E80D60E594A1CA2F6720C3A9D5DA5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">
    <w:name w:val="C4AC9CAB34FC4EE0ABEC9F4E3497A5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8">
    <w:name w:val="0900C2C1508B4E3A9B08438B768F09DA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5">
    <w:name w:val="89AF76F1FD384518B6B1AB77E0EE1583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5">
    <w:name w:val="28A6E0C07FDD40EA8EEB45EA2F17C9A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5">
    <w:name w:val="2E6F50B2B5E9430DB4CA55DCF469323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1">
    <w:name w:val="5FAA875AD4BA4E68B3AF5CE8829CCCD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1">
    <w:name w:val="02D4D2AFAD95466E9655C203507E02C1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2">
    <w:name w:val="5854C43BB96C45ACA92D4CFF9FC2677B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1">
    <w:name w:val="B19AFD23DEEB4D1D9D5BE068CE96D811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1">
    <w:name w:val="D8B0E598383F42409CC3BD340281907B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7">
    <w:name w:val="E9DA8BF4317B4F4E9D0C93BA0EAF7D6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6">
    <w:name w:val="8FDD1D71964D46BE9F6D3398176A822A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6">
    <w:name w:val="731046E6EA61419AAA00E7AFF751657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6">
    <w:name w:val="D263CF87EBC6416BB44C1ED105E0F783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6">
    <w:name w:val="98CFDC3C70CF4230B5DE2E66C3D1B686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6">
    <w:name w:val="ED49627539124453B7293B7BBDDE3112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4">
    <w:name w:val="A0CB4585F2914645A7865AAA9EB25276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2">
    <w:name w:val="E38FAEA53EC4462F991F07DDC99F2D1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2">
    <w:name w:val="2544CA8F93EB42638198B74C7AF7267F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4">
    <w:name w:val="A92C32D584A2471A9230FDBBC7E6CD3D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7">
    <w:name w:val="BC4E80D60E594A1CA2F6720C3A9D5DA5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">
    <w:name w:val="C4AC9CAB34FC4EE0ABEC9F4E3497A5E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">
    <w:name w:val="A1406F1E907449238C0D0718CABE73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49">
    <w:name w:val="0900C2C1508B4E3A9B08438B768F09DA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6">
    <w:name w:val="89AF76F1FD384518B6B1AB77E0EE1583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6">
    <w:name w:val="28A6E0C07FDD40EA8EEB45EA2F17C9A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6">
    <w:name w:val="2E6F50B2B5E9430DB4CA55DCF469323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2">
    <w:name w:val="5FAA875AD4BA4E68B3AF5CE8829CCCD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2">
    <w:name w:val="02D4D2AFAD95466E9655C203507E02C1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3">
    <w:name w:val="5854C43BB96C45ACA92D4CFF9FC2677B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2">
    <w:name w:val="B19AFD23DEEB4D1D9D5BE068CE96D811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2">
    <w:name w:val="D8B0E598383F42409CC3BD340281907B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8">
    <w:name w:val="E9DA8BF4317B4F4E9D0C93BA0EAF7D6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7">
    <w:name w:val="8FDD1D71964D46BE9F6D3398176A822A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7">
    <w:name w:val="731046E6EA61419AAA00E7AFF751657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7">
    <w:name w:val="D263CF87EBC6416BB44C1ED105E0F783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7">
    <w:name w:val="98CFDC3C70CF4230B5DE2E66C3D1B686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7">
    <w:name w:val="ED49627539124453B7293B7BBDDE3112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5">
    <w:name w:val="A0CB4585F2914645A7865AAA9EB25276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3">
    <w:name w:val="E38FAEA53EC4462F991F07DDC99F2D1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3">
    <w:name w:val="2544CA8F93EB42638198B74C7AF7267F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5">
    <w:name w:val="A92C32D584A2471A9230FDBBC7E6CD3D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8">
    <w:name w:val="BC4E80D60E594A1CA2F6720C3A9D5DA5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">
    <w:name w:val="C4AC9CAB34FC4EE0ABEC9F4E3497A5E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">
    <w:name w:val="A1406F1E907449238C0D0718CABE73E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">
    <w:name w:val="AA03B74AFD9D4B568028FC80473A8E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0">
    <w:name w:val="0900C2C1508B4E3A9B08438B768F09DA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7">
    <w:name w:val="89AF76F1FD384518B6B1AB77E0EE1583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7">
    <w:name w:val="28A6E0C07FDD40EA8EEB45EA2F17C9A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7">
    <w:name w:val="2E6F50B2B5E9430DB4CA55DCF469323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3">
    <w:name w:val="5FAA875AD4BA4E68B3AF5CE8829CCCD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3">
    <w:name w:val="02D4D2AFAD95466E9655C203507E02C1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4">
    <w:name w:val="5854C43BB96C45ACA92D4CFF9FC2677B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3">
    <w:name w:val="B19AFD23DEEB4D1D9D5BE068CE96D811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3">
    <w:name w:val="D8B0E598383F42409CC3BD340281907B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39">
    <w:name w:val="E9DA8BF4317B4F4E9D0C93BA0EAF7D6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8">
    <w:name w:val="8FDD1D71964D46BE9F6D3398176A822A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8">
    <w:name w:val="731046E6EA61419AAA00E7AFF751657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8">
    <w:name w:val="D263CF87EBC6416BB44C1ED105E0F783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8">
    <w:name w:val="98CFDC3C70CF4230B5DE2E66C3D1B686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8">
    <w:name w:val="ED49627539124453B7293B7BBDDE3112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6">
    <w:name w:val="A0CB4585F2914645A7865AAA9EB25276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4">
    <w:name w:val="E38FAEA53EC4462F991F07DDC99F2D1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4">
    <w:name w:val="2544CA8F93EB42638198B74C7AF7267F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6">
    <w:name w:val="A92C32D584A2471A9230FDBBC7E6CD3D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19">
    <w:name w:val="BC4E80D60E594A1CA2F6720C3A9D5DA5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">
    <w:name w:val="C4AC9CAB34FC4EE0ABEC9F4E3497A5E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">
    <w:name w:val="A1406F1E907449238C0D0718CABE73E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1">
    <w:name w:val="0900C2C1508B4E3A9B08438B768F09D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8">
    <w:name w:val="89AF76F1FD384518B6B1AB77E0EE1583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8">
    <w:name w:val="28A6E0C07FDD40EA8EEB45EA2F17C9A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8">
    <w:name w:val="2E6F50B2B5E9430DB4CA55DCF469323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4">
    <w:name w:val="5FAA875AD4BA4E68B3AF5CE8829CCCD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4">
    <w:name w:val="02D4D2AFAD95466E9655C203507E02C1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5">
    <w:name w:val="5854C43BB96C45ACA92D4CFF9FC2677B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4">
    <w:name w:val="B19AFD23DEEB4D1D9D5BE068CE96D811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4">
    <w:name w:val="D8B0E598383F42409CC3BD340281907B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0">
    <w:name w:val="E9DA8BF4317B4F4E9D0C93BA0EAF7D6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39">
    <w:name w:val="8FDD1D71964D46BE9F6D3398176A822A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39">
    <w:name w:val="731046E6EA61419AAA00E7AFF751657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39">
    <w:name w:val="D263CF87EBC6416BB44C1ED105E0F783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39">
    <w:name w:val="98CFDC3C70CF4230B5DE2E66C3D1B686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39">
    <w:name w:val="ED49627539124453B7293B7BBDDE3112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7">
    <w:name w:val="A0CB4585F2914645A7865AAA9EB25276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5">
    <w:name w:val="E38FAEA53EC4462F991F07DDC99F2D1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5">
    <w:name w:val="2544CA8F93EB42638198B74C7AF7267F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7">
    <w:name w:val="A92C32D584A2471A9230FDBBC7E6CD3D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0">
    <w:name w:val="BC4E80D60E594A1CA2F6720C3A9D5DA5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">
    <w:name w:val="C4AC9CAB34FC4EE0ABEC9F4E3497A5E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">
    <w:name w:val="A1406F1E907449238C0D0718CABE73E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">
    <w:name w:val="AA03B74AFD9D4B568028FC80473A8E6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">
    <w:name w:val="C67BD3EF02DC49AEA3DF6B9340A01A8D"/>
    <w:rsid w:val="006F5635"/>
  </w:style>
  <w:style w:type="paragraph" w:customStyle="1" w:styleId="BF9B36F13ED049C5BA8FDEB9B2FF5F4D">
    <w:name w:val="BF9B36F13ED049C5BA8FDEB9B2FF5F4D"/>
    <w:rsid w:val="006F5635"/>
  </w:style>
  <w:style w:type="paragraph" w:customStyle="1" w:styleId="16561B8059D94C589B32E8FE8ACC4E24">
    <w:name w:val="16561B8059D94C589B32E8FE8ACC4E24"/>
    <w:rsid w:val="006F5635"/>
  </w:style>
  <w:style w:type="paragraph" w:customStyle="1" w:styleId="C2EABBBC5D414E52B8A218F958691FA1">
    <w:name w:val="C2EABBBC5D414E52B8A218F958691FA1"/>
    <w:rsid w:val="006F5635"/>
  </w:style>
  <w:style w:type="paragraph" w:customStyle="1" w:styleId="0900C2C1508B4E3A9B08438B768F09DA52">
    <w:name w:val="0900C2C1508B4E3A9B08438B768F09D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49">
    <w:name w:val="89AF76F1FD384518B6B1AB77E0EE1583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49">
    <w:name w:val="28A6E0C07FDD40EA8EEB45EA2F17C9A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49">
    <w:name w:val="2E6F50B2B5E9430DB4CA55DCF469323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5">
    <w:name w:val="5FAA875AD4BA4E68B3AF5CE8829CCCD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5">
    <w:name w:val="02D4D2AFAD95466E9655C203507E02C1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6">
    <w:name w:val="5854C43BB96C45ACA92D4CFF9FC2677B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5">
    <w:name w:val="B19AFD23DEEB4D1D9D5BE068CE96D811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5">
    <w:name w:val="D8B0E598383F42409CC3BD340281907B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1">
    <w:name w:val="E9DA8BF4317B4F4E9D0C93BA0EAF7D6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0">
    <w:name w:val="8FDD1D71964D46BE9F6D3398176A822A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0">
    <w:name w:val="731046E6EA61419AAA00E7AFF751657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0">
    <w:name w:val="D263CF87EBC6416BB44C1ED105E0F783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0">
    <w:name w:val="98CFDC3C70CF4230B5DE2E66C3D1B686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0">
    <w:name w:val="ED49627539124453B7293B7BBDDE3112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8">
    <w:name w:val="A0CB4585F2914645A7865AAA9EB25276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6">
    <w:name w:val="E38FAEA53EC4462F991F07DDC99F2D1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6">
    <w:name w:val="2544CA8F93EB42638198B74C7AF7267F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8">
    <w:name w:val="A92C32D584A2471A9230FDBBC7E6CD3D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1">
    <w:name w:val="BC4E80D60E594A1CA2F6720C3A9D5DA5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">
    <w:name w:val="C4AC9CAB34FC4EE0ABEC9F4E3497A5E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">
    <w:name w:val="A1406F1E907449238C0D0718CABE73E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">
    <w:name w:val="AA03B74AFD9D4B568028FC80473A8E6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">
    <w:name w:val="665BC1B99B2841ADB58156D2D5E614FA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">
    <w:name w:val="C67BD3EF02DC49AEA3DF6B9340A01A8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">
    <w:name w:val="BF9B36F13ED049C5BA8FDEB9B2FF5F4D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">
    <w:name w:val="16561B8059D94C589B32E8FE8ACC4E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">
    <w:name w:val="C2EABBBC5D414E52B8A218F958691F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3">
    <w:name w:val="0900C2C1508B4E3A9B08438B768F09D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0">
    <w:name w:val="89AF76F1FD384518B6B1AB77E0EE1583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0">
    <w:name w:val="28A6E0C07FDD40EA8EEB45EA2F17C9A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0">
    <w:name w:val="2E6F50B2B5E9430DB4CA55DCF469323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6">
    <w:name w:val="5FAA875AD4BA4E68B3AF5CE8829CCCD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6">
    <w:name w:val="02D4D2AFAD95466E9655C203507E02C1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7">
    <w:name w:val="5854C43BB96C45ACA92D4CFF9FC2677B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6">
    <w:name w:val="B19AFD23DEEB4D1D9D5BE068CE96D811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6">
    <w:name w:val="D8B0E598383F42409CC3BD340281907B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2">
    <w:name w:val="E9DA8BF4317B4F4E9D0C93BA0EAF7D6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1">
    <w:name w:val="8FDD1D71964D46BE9F6D3398176A822A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1">
    <w:name w:val="731046E6EA61419AAA00E7AFF751657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1">
    <w:name w:val="D263CF87EBC6416BB44C1ED105E0F783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1">
    <w:name w:val="98CFDC3C70CF4230B5DE2E66C3D1B686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1">
    <w:name w:val="ED49627539124453B7293B7BBDDE3112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39">
    <w:name w:val="A0CB4585F2914645A7865AAA9EB25276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7">
    <w:name w:val="E38FAEA53EC4462F991F07DDC99F2D1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7">
    <w:name w:val="2544CA8F93EB42638198B74C7AF7267F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29">
    <w:name w:val="A92C32D584A2471A9230FDBBC7E6CD3D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2">
    <w:name w:val="BC4E80D60E594A1CA2F6720C3A9D5DA5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">
    <w:name w:val="C4AC9CAB34FC4EE0ABEC9F4E3497A5E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">
    <w:name w:val="A1406F1E907449238C0D0718CABE73E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">
    <w:name w:val="AA03B74AFD9D4B568028FC80473A8E6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">
    <w:name w:val="665BC1B99B2841ADB58156D2D5E614FA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">
    <w:name w:val="C67BD3EF02DC49AEA3DF6B9340A01A8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">
    <w:name w:val="BF9B36F13ED049C5BA8FDEB9B2FF5F4D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">
    <w:name w:val="16561B8059D94C589B32E8FE8ACC4E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">
    <w:name w:val="C2EABBBC5D414E52B8A218F958691F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4">
    <w:name w:val="0900C2C1508B4E3A9B08438B768F09D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1">
    <w:name w:val="89AF76F1FD384518B6B1AB77E0EE1583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1">
    <w:name w:val="28A6E0C07FDD40EA8EEB45EA2F17C9A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1">
    <w:name w:val="2E6F50B2B5E9430DB4CA55DCF469323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7">
    <w:name w:val="5FAA875AD4BA4E68B3AF5CE8829CCCD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7">
    <w:name w:val="02D4D2AFAD95466E9655C203507E02C1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8">
    <w:name w:val="5854C43BB96C45ACA92D4CFF9FC2677B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7">
    <w:name w:val="B19AFD23DEEB4D1D9D5BE068CE96D811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7">
    <w:name w:val="D8B0E598383F42409CC3BD340281907B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3">
    <w:name w:val="E9DA8BF4317B4F4E9D0C93BA0EAF7D6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2">
    <w:name w:val="8FDD1D71964D46BE9F6D3398176A822A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2">
    <w:name w:val="731046E6EA61419AAA00E7AFF751657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2">
    <w:name w:val="D263CF87EBC6416BB44C1ED105E0F783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2">
    <w:name w:val="98CFDC3C70CF4230B5DE2E66C3D1B686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2">
    <w:name w:val="ED49627539124453B7293B7BBDDE3112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0">
    <w:name w:val="A0CB4585F2914645A7865AAA9EB25276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8">
    <w:name w:val="E38FAEA53EC4462F991F07DDC99F2D1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8">
    <w:name w:val="2544CA8F93EB42638198B74C7AF7267F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0">
    <w:name w:val="A92C32D584A2471A9230FDBBC7E6CD3D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3">
    <w:name w:val="BC4E80D60E594A1CA2F6720C3A9D5DA5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7">
    <w:name w:val="C4AC9CAB34FC4EE0ABEC9F4E3497A5E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6">
    <w:name w:val="A1406F1E907449238C0D0718CABE73E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">
    <w:name w:val="AA03B74AFD9D4B568028FC80473A8E6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">
    <w:name w:val="665BC1B99B2841ADB58156D2D5E614FA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">
    <w:name w:val="C67BD3EF02DC49AEA3DF6B9340A01A8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">
    <w:name w:val="BF9B36F13ED049C5BA8FDEB9B2FF5F4D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">
    <w:name w:val="16561B8059D94C589B32E8FE8ACC4E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">
    <w:name w:val="C2EABBBC5D414E52B8A218F958691F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5">
    <w:name w:val="0900C2C1508B4E3A9B08438B768F09D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2">
    <w:name w:val="89AF76F1FD384518B6B1AB77E0EE1583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2">
    <w:name w:val="28A6E0C07FDD40EA8EEB45EA2F17C9A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2">
    <w:name w:val="2E6F50B2B5E9430DB4CA55DCF469323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8">
    <w:name w:val="5FAA875AD4BA4E68B3AF5CE8829CCCD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8">
    <w:name w:val="02D4D2AFAD95466E9655C203507E02C1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49">
    <w:name w:val="5854C43BB96C45ACA92D4CFF9FC2677B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8">
    <w:name w:val="B19AFD23DEEB4D1D9D5BE068CE96D811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8">
    <w:name w:val="D8B0E598383F42409CC3BD340281907B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4">
    <w:name w:val="E9DA8BF4317B4F4E9D0C93BA0EAF7D6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3">
    <w:name w:val="8FDD1D71964D46BE9F6D3398176A822A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3">
    <w:name w:val="731046E6EA61419AAA00E7AFF751657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3">
    <w:name w:val="D263CF87EBC6416BB44C1ED105E0F783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3">
    <w:name w:val="98CFDC3C70CF4230B5DE2E66C3D1B686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3">
    <w:name w:val="ED49627539124453B7293B7BBDDE3112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1">
    <w:name w:val="A0CB4585F2914645A7865AAA9EB25276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39">
    <w:name w:val="E38FAEA53EC4462F991F07DDC99F2D1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39">
    <w:name w:val="2544CA8F93EB42638198B74C7AF7267F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1">
    <w:name w:val="A92C32D584A2471A9230FDBBC7E6CD3D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4">
    <w:name w:val="BC4E80D60E594A1CA2F6720C3A9D5DA5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8">
    <w:name w:val="C4AC9CAB34FC4EE0ABEC9F4E3497A5E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7">
    <w:name w:val="A1406F1E907449238C0D0718CABE73E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">
    <w:name w:val="AA03B74AFD9D4B568028FC80473A8E6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">
    <w:name w:val="665BC1B99B2841ADB58156D2D5E614FA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">
    <w:name w:val="C67BD3EF02DC49AEA3DF6B9340A01A8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">
    <w:name w:val="BF9B36F13ED049C5BA8FDEB9B2FF5F4D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">
    <w:name w:val="16561B8059D94C589B32E8FE8ACC4E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6">
    <w:name w:val="0900C2C1508B4E3A9B08438B768F09D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3">
    <w:name w:val="89AF76F1FD384518B6B1AB77E0EE1583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3">
    <w:name w:val="28A6E0C07FDD40EA8EEB45EA2F17C9A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3">
    <w:name w:val="2E6F50B2B5E9430DB4CA55DCF469323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49">
    <w:name w:val="5FAA875AD4BA4E68B3AF5CE8829CCCD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49">
    <w:name w:val="02D4D2AFAD95466E9655C203507E02C1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0">
    <w:name w:val="5854C43BB96C45ACA92D4CFF9FC2677B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49">
    <w:name w:val="B19AFD23DEEB4D1D9D5BE068CE96D811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49">
    <w:name w:val="D8B0E598383F42409CC3BD340281907B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5">
    <w:name w:val="E9DA8BF4317B4F4E9D0C93BA0EAF7D6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4">
    <w:name w:val="8FDD1D71964D46BE9F6D3398176A822A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4">
    <w:name w:val="731046E6EA61419AAA00E7AFF751657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4">
    <w:name w:val="D263CF87EBC6416BB44C1ED105E0F783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4">
    <w:name w:val="98CFDC3C70CF4230B5DE2E66C3D1B686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4">
    <w:name w:val="ED49627539124453B7293B7BBDDE3112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2">
    <w:name w:val="A0CB4585F2914645A7865AAA9EB25276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0">
    <w:name w:val="E38FAEA53EC4462F991F07DDC99F2D1E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0">
    <w:name w:val="2544CA8F93EB42638198B74C7AF7267F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2">
    <w:name w:val="A92C32D584A2471A9230FDBBC7E6CD3D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5">
    <w:name w:val="BC4E80D60E594A1CA2F6720C3A9D5DA5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9">
    <w:name w:val="C4AC9CAB34FC4EE0ABEC9F4E3497A5E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8">
    <w:name w:val="A1406F1E907449238C0D0718CABE73E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6">
    <w:name w:val="AA03B74AFD9D4B568028FC80473A8E6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">
    <w:name w:val="665BC1B99B2841ADB58156D2D5E614FA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">
    <w:name w:val="C67BD3EF02DC49AEA3DF6B9340A01A8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">
    <w:name w:val="BF9B36F13ED049C5BA8FDEB9B2FF5F4D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">
    <w:name w:val="16561B8059D94C589B32E8FE8ACC4E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">
    <w:name w:val="C2EABBBC5D414E52B8A218F958691F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">
    <w:name w:val="C1DEBD3470304C7689374ECBCD8009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7">
    <w:name w:val="0900C2C1508B4E3A9B08438B768F09D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4">
    <w:name w:val="89AF76F1FD384518B6B1AB77E0EE1583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4">
    <w:name w:val="28A6E0C07FDD40EA8EEB45EA2F17C9A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4">
    <w:name w:val="2E6F50B2B5E9430DB4CA55DCF469323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0">
    <w:name w:val="5FAA875AD4BA4E68B3AF5CE8829CCCD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0">
    <w:name w:val="02D4D2AFAD95466E9655C203507E02C1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1">
    <w:name w:val="5854C43BB96C45ACA92D4CFF9FC2677B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0">
    <w:name w:val="B19AFD23DEEB4D1D9D5BE068CE96D811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0">
    <w:name w:val="D8B0E598383F42409CC3BD340281907B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6">
    <w:name w:val="E9DA8BF4317B4F4E9D0C93BA0EAF7D6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5">
    <w:name w:val="8FDD1D71964D46BE9F6D3398176A822A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5">
    <w:name w:val="731046E6EA61419AAA00E7AFF751657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5">
    <w:name w:val="D263CF87EBC6416BB44C1ED105E0F783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5">
    <w:name w:val="98CFDC3C70CF4230B5DE2E66C3D1B686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5">
    <w:name w:val="ED49627539124453B7293B7BBDDE3112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3">
    <w:name w:val="A0CB4585F2914645A7865AAA9EB25276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1">
    <w:name w:val="E38FAEA53EC4462F991F07DDC99F2D1E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1">
    <w:name w:val="2544CA8F93EB42638198B74C7AF7267F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3">
    <w:name w:val="A92C32D584A2471A9230FDBBC7E6CD3D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6">
    <w:name w:val="BC4E80D60E594A1CA2F6720C3A9D5DA5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0">
    <w:name w:val="C4AC9CAB34FC4EE0ABEC9F4E3497A5E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9">
    <w:name w:val="A1406F1E907449238C0D0718CABE73E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7">
    <w:name w:val="AA03B74AFD9D4B568028FC80473A8E6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">
    <w:name w:val="665BC1B99B2841ADB58156D2D5E614FA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6">
    <w:name w:val="C67BD3EF02DC49AEA3DF6B9340A01A8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6">
    <w:name w:val="BF9B36F13ED049C5BA8FDEB9B2FF5F4D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6">
    <w:name w:val="16561B8059D94C589B32E8FE8ACC4E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">
    <w:name w:val="C2EABBBC5D414E52B8A218F958691F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">
    <w:name w:val="C1DEBD3470304C7689374ECBCD8009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8">
    <w:name w:val="0900C2C1508B4E3A9B08438B768F09D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5">
    <w:name w:val="89AF76F1FD384518B6B1AB77E0EE1583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5">
    <w:name w:val="28A6E0C07FDD40EA8EEB45EA2F17C9A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5">
    <w:name w:val="2E6F50B2B5E9430DB4CA55DCF469323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1">
    <w:name w:val="5FAA875AD4BA4E68B3AF5CE8829CCCD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1">
    <w:name w:val="02D4D2AFAD95466E9655C203507E02C1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2">
    <w:name w:val="5854C43BB96C45ACA92D4CFF9FC2677B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1">
    <w:name w:val="B19AFD23DEEB4D1D9D5BE068CE96D811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1">
    <w:name w:val="D8B0E598383F42409CC3BD340281907B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7">
    <w:name w:val="E9DA8BF4317B4F4E9D0C93BA0EAF7D6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6">
    <w:name w:val="8FDD1D71964D46BE9F6D3398176A822A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6">
    <w:name w:val="731046E6EA61419AAA00E7AFF751657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6">
    <w:name w:val="D263CF87EBC6416BB44C1ED105E0F783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6">
    <w:name w:val="98CFDC3C70CF4230B5DE2E66C3D1B68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6">
    <w:name w:val="ED49627539124453B7293B7BBDDE3112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4">
    <w:name w:val="A0CB4585F2914645A7865AAA9EB25276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2">
    <w:name w:val="E38FAEA53EC4462F991F07DDC99F2D1E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2">
    <w:name w:val="2544CA8F93EB42638198B74C7AF7267F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4">
    <w:name w:val="A92C32D584A2471A9230FDBBC7E6CD3D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7">
    <w:name w:val="BC4E80D60E594A1CA2F6720C3A9D5DA5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1">
    <w:name w:val="C4AC9CAB34FC4EE0ABEC9F4E3497A5E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0">
    <w:name w:val="A1406F1E907449238C0D0718CABE73E3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8">
    <w:name w:val="AA03B74AFD9D4B568028FC80473A8E6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6">
    <w:name w:val="665BC1B99B2841ADB58156D2D5E614FA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7">
    <w:name w:val="C67BD3EF02DC49AEA3DF6B9340A01A8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7">
    <w:name w:val="BF9B36F13ED049C5BA8FDEB9B2FF5F4D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7">
    <w:name w:val="16561B8059D94C589B32E8FE8ACC4E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6">
    <w:name w:val="C2EABBBC5D414E52B8A218F958691F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">
    <w:name w:val="C1DEBD3470304C7689374ECBCD8009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59">
    <w:name w:val="0900C2C1508B4E3A9B08438B768F09D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6">
    <w:name w:val="89AF76F1FD384518B6B1AB77E0EE1583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6">
    <w:name w:val="28A6E0C07FDD40EA8EEB45EA2F17C9A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6">
    <w:name w:val="2E6F50B2B5E9430DB4CA55DCF469323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2">
    <w:name w:val="5FAA875AD4BA4E68B3AF5CE8829CCCD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2">
    <w:name w:val="02D4D2AFAD95466E9655C203507E02C1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3">
    <w:name w:val="5854C43BB96C45ACA92D4CFF9FC2677B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2">
    <w:name w:val="B19AFD23DEEB4D1D9D5BE068CE96D811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2">
    <w:name w:val="D8B0E598383F42409CC3BD340281907B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8">
    <w:name w:val="E9DA8BF4317B4F4E9D0C93BA0EAF7D6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7">
    <w:name w:val="8FDD1D71964D46BE9F6D3398176A822A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7">
    <w:name w:val="731046E6EA61419AAA00E7AFF751657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7">
    <w:name w:val="D263CF87EBC6416BB44C1ED105E0F783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7">
    <w:name w:val="98CFDC3C70CF4230B5DE2E66C3D1B686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7">
    <w:name w:val="ED49627539124453B7293B7BBDDE3112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5">
    <w:name w:val="A0CB4585F2914645A7865AAA9EB25276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3">
    <w:name w:val="E38FAEA53EC4462F991F07DDC99F2D1E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3">
    <w:name w:val="2544CA8F93EB42638198B74C7AF7267F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5">
    <w:name w:val="A92C32D584A2471A9230FDBBC7E6CD3D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8">
    <w:name w:val="BC4E80D60E594A1CA2F6720C3A9D5DA5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2">
    <w:name w:val="C4AC9CAB34FC4EE0ABEC9F4E3497A5E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1">
    <w:name w:val="A1406F1E907449238C0D0718CABE73E3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9">
    <w:name w:val="AA03B74AFD9D4B568028FC80473A8E6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7">
    <w:name w:val="665BC1B99B2841ADB58156D2D5E614FA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8">
    <w:name w:val="C67BD3EF02DC49AEA3DF6B9340A01A8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8">
    <w:name w:val="BF9B36F13ED049C5BA8FDEB9B2FF5F4D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8">
    <w:name w:val="16561B8059D94C589B32E8FE8ACC4E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7">
    <w:name w:val="C2EABBBC5D414E52B8A218F958691F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">
    <w:name w:val="C1DEBD3470304C7689374ECBCD8009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">
    <w:name w:val="8249FA357F62434AB5131ED3A44EEA49"/>
    <w:rsid w:val="006F56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">
    <w:name w:val="582A8146C1F247ACBF341F685DEFC4C6"/>
    <w:rsid w:val="006F5635"/>
  </w:style>
  <w:style w:type="paragraph" w:customStyle="1" w:styleId="6DCC110CE8B941B081CF95E7B6D4660C">
    <w:name w:val="6DCC110CE8B941B081CF95E7B6D4660C"/>
    <w:rsid w:val="006F5635"/>
  </w:style>
  <w:style w:type="paragraph" w:customStyle="1" w:styleId="7F1D76D290C643C0930B05B520966607">
    <w:name w:val="7F1D76D290C643C0930B05B520966607"/>
    <w:rsid w:val="006F5635"/>
  </w:style>
  <w:style w:type="paragraph" w:customStyle="1" w:styleId="0900C2C1508B4E3A9B08438B768F09DA60">
    <w:name w:val="0900C2C1508B4E3A9B08438B768F09DA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7">
    <w:name w:val="89AF76F1FD384518B6B1AB77E0EE1583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7">
    <w:name w:val="28A6E0C07FDD40EA8EEB45EA2F17C9A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7">
    <w:name w:val="2E6F50B2B5E9430DB4CA55DCF469323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3">
    <w:name w:val="5FAA875AD4BA4E68B3AF5CE8829CCCD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3">
    <w:name w:val="02D4D2AFAD95466E9655C203507E02C1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4">
    <w:name w:val="5854C43BB96C45ACA92D4CFF9FC2677B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3">
    <w:name w:val="B19AFD23DEEB4D1D9D5BE068CE96D811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3">
    <w:name w:val="D8B0E598383F42409CC3BD340281907B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49">
    <w:name w:val="E9DA8BF4317B4F4E9D0C93BA0EAF7D6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8">
    <w:name w:val="8FDD1D71964D46BE9F6D3398176A822A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8">
    <w:name w:val="731046E6EA61419AAA00E7AFF751657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8">
    <w:name w:val="D263CF87EBC6416BB44C1ED105E0F783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8">
    <w:name w:val="98CFDC3C70CF4230B5DE2E66C3D1B686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8">
    <w:name w:val="ED49627539124453B7293B7BBDDE3112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6">
    <w:name w:val="A0CB4585F2914645A7865AAA9EB2527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4">
    <w:name w:val="E38FAEA53EC4462F991F07DDC99F2D1E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4">
    <w:name w:val="2544CA8F93EB42638198B74C7AF7267F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6">
    <w:name w:val="A92C32D584A2471A9230FDBBC7E6CD3D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29">
    <w:name w:val="BC4E80D60E594A1CA2F6720C3A9D5DA5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3">
    <w:name w:val="C4AC9CAB34FC4EE0ABEC9F4E3497A5E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2">
    <w:name w:val="A1406F1E907449238C0D0718CABE73E3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0">
    <w:name w:val="AA03B74AFD9D4B568028FC80473A8E6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8">
    <w:name w:val="665BC1B99B2841ADB58156D2D5E614FA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9">
    <w:name w:val="C67BD3EF02DC49AEA3DF6B9340A01A8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9">
    <w:name w:val="BF9B36F13ED049C5BA8FDEB9B2FF5F4D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9">
    <w:name w:val="16561B8059D94C589B32E8FE8ACC4E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8">
    <w:name w:val="C2EABBBC5D414E52B8A218F958691F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">
    <w:name w:val="C1DEBD3470304C7689374ECBCD8009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">
    <w:name w:val="8249FA357F62434AB5131ED3A44EEA49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">
    <w:name w:val="582A8146C1F247ACBF341F685DEFC4C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">
    <w:name w:val="6DCC110CE8B941B081CF95E7B6D4660C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">
    <w:name w:val="7F1D76D290C643C0930B05B520966607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">
    <w:name w:val="310328922E1740DAA306FD165C4BADEB"/>
    <w:rsid w:val="006F5635"/>
  </w:style>
  <w:style w:type="paragraph" w:customStyle="1" w:styleId="2744708BAD4C406DAAB8A06912447162">
    <w:name w:val="2744708BAD4C406DAAB8A06912447162"/>
    <w:rsid w:val="006F5635"/>
  </w:style>
  <w:style w:type="paragraph" w:customStyle="1" w:styleId="B14C100DEC724529804805588EE0606E">
    <w:name w:val="B14C100DEC724529804805588EE0606E"/>
    <w:rsid w:val="006F5635"/>
  </w:style>
  <w:style w:type="paragraph" w:customStyle="1" w:styleId="BE693C135BF24D68800B5A7B93DEE91E">
    <w:name w:val="BE693C135BF24D68800B5A7B93DEE91E"/>
    <w:rsid w:val="006F5635"/>
  </w:style>
  <w:style w:type="paragraph" w:customStyle="1" w:styleId="0900C2C1508B4E3A9B08438B768F09DA61">
    <w:name w:val="0900C2C1508B4E3A9B08438B768F09DA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8">
    <w:name w:val="89AF76F1FD384518B6B1AB77E0EE1583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8">
    <w:name w:val="28A6E0C07FDD40EA8EEB45EA2F17C9A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8">
    <w:name w:val="2E6F50B2B5E9430DB4CA55DCF469323E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4">
    <w:name w:val="5FAA875AD4BA4E68B3AF5CE8829CCCD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4">
    <w:name w:val="02D4D2AFAD95466E9655C203507E02C1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5">
    <w:name w:val="5854C43BB96C45ACA92D4CFF9FC2677B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4">
    <w:name w:val="B19AFD23DEEB4D1D9D5BE068CE96D811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4">
    <w:name w:val="D8B0E598383F42409CC3BD340281907B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0">
    <w:name w:val="E9DA8BF4317B4F4E9D0C93BA0EAF7D6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49">
    <w:name w:val="8FDD1D71964D46BE9F6D3398176A822A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49">
    <w:name w:val="731046E6EA61419AAA00E7AFF751657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49">
    <w:name w:val="D263CF87EBC6416BB44C1ED105E0F783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49">
    <w:name w:val="98CFDC3C70CF4230B5DE2E66C3D1B686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49">
    <w:name w:val="ED49627539124453B7293B7BBDDE3112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7">
    <w:name w:val="A0CB4585F2914645A7865AAA9EB25276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5">
    <w:name w:val="E38FAEA53EC4462F991F07DDC99F2D1E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5">
    <w:name w:val="2544CA8F93EB42638198B74C7AF7267F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7">
    <w:name w:val="A92C32D584A2471A9230FDBBC7E6CD3D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0">
    <w:name w:val="BC4E80D60E594A1CA2F6720C3A9D5DA53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4">
    <w:name w:val="C4AC9CAB34FC4EE0ABEC9F4E3497A5E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3">
    <w:name w:val="A1406F1E907449238C0D0718CABE73E3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1">
    <w:name w:val="AA03B74AFD9D4B568028FC80473A8E6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9">
    <w:name w:val="665BC1B99B2841ADB58156D2D5E614FA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0">
    <w:name w:val="C67BD3EF02DC49AEA3DF6B9340A01A8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0">
    <w:name w:val="BF9B36F13ED049C5BA8FDEB9B2FF5F4D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0">
    <w:name w:val="16561B8059D94C589B32E8FE8ACC4E24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9">
    <w:name w:val="C2EABBBC5D414E52B8A218F958691F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">
    <w:name w:val="C1DEBD3470304C7689374ECBCD8009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">
    <w:name w:val="8249FA357F62434AB5131ED3A44EEA49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">
    <w:name w:val="582A8146C1F247ACBF341F685DEFC4C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">
    <w:name w:val="6DCC110CE8B941B081CF95E7B6D4660C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">
    <w:name w:val="7F1D76D290C643C0930B05B520966607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">
    <w:name w:val="310328922E1740DAA306FD165C4BADEB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">
    <w:name w:val="2744708BAD4C406DAAB8A069124471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">
    <w:name w:val="B14C100DEC724529804805588EE0606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">
    <w:name w:val="BE693C135BF24D68800B5A7B93DEE91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2">
    <w:name w:val="0900C2C1508B4E3A9B08438B768F09DA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59">
    <w:name w:val="89AF76F1FD384518B6B1AB77E0EE1583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59">
    <w:name w:val="28A6E0C07FDD40EA8EEB45EA2F17C9A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59">
    <w:name w:val="2E6F50B2B5E9430DB4CA55DCF469323E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5">
    <w:name w:val="5FAA875AD4BA4E68B3AF5CE8829CCCD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5">
    <w:name w:val="02D4D2AFAD95466E9655C203507E02C1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6">
    <w:name w:val="5854C43BB96C45ACA92D4CFF9FC2677B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5">
    <w:name w:val="B19AFD23DEEB4D1D9D5BE068CE96D811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5">
    <w:name w:val="D8B0E598383F42409CC3BD340281907B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1">
    <w:name w:val="E9DA8BF4317B4F4E9D0C93BA0EAF7D6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0">
    <w:name w:val="8FDD1D71964D46BE9F6D3398176A822A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0">
    <w:name w:val="731046E6EA61419AAA00E7AFF751657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0">
    <w:name w:val="D263CF87EBC6416BB44C1ED105E0F783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0">
    <w:name w:val="98CFDC3C70CF4230B5DE2E66C3D1B686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0">
    <w:name w:val="ED49627539124453B7293B7BBDDE3112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8">
    <w:name w:val="A0CB4585F2914645A7865AAA9EB25276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6">
    <w:name w:val="E38FAEA53EC4462F991F07DDC99F2D1E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6">
    <w:name w:val="2544CA8F93EB42638198B74C7AF7267F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8">
    <w:name w:val="A92C32D584A2471A9230FDBBC7E6CD3D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1">
    <w:name w:val="BC4E80D60E594A1CA2F6720C3A9D5DA53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5">
    <w:name w:val="C4AC9CAB34FC4EE0ABEC9F4E3497A5E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4">
    <w:name w:val="A1406F1E907449238C0D0718CABE73E3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2">
    <w:name w:val="AA03B74AFD9D4B568028FC80473A8E6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0">
    <w:name w:val="665BC1B99B2841ADB58156D2D5E614FA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1">
    <w:name w:val="C67BD3EF02DC49AEA3DF6B9340A01A8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1">
    <w:name w:val="BF9B36F13ED049C5BA8FDEB9B2FF5F4D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1">
    <w:name w:val="16561B8059D94C589B32E8FE8ACC4E24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0">
    <w:name w:val="C2EABBBC5D414E52B8A218F958691FA1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6">
    <w:name w:val="C1DEBD3470304C7689374ECBCD8009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">
    <w:name w:val="8249FA357F62434AB5131ED3A44EEA49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">
    <w:name w:val="582A8146C1F247ACBF341F685DEFC4C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">
    <w:name w:val="6DCC110CE8B941B081CF95E7B6D4660C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">
    <w:name w:val="7F1D76D290C643C0930B05B520966607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">
    <w:name w:val="310328922E1740DAA306FD165C4BADEB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">
    <w:name w:val="2744708BAD4C406DAAB8A069124471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">
    <w:name w:val="B14C100DEC724529804805588EE0606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">
    <w:name w:val="BE693C135BF24D68800B5A7B93DEE91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3">
    <w:name w:val="0900C2C1508B4E3A9B08438B768F09DA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0">
    <w:name w:val="89AF76F1FD384518B6B1AB77E0EE1583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0">
    <w:name w:val="28A6E0C07FDD40EA8EEB45EA2F17C9A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0">
    <w:name w:val="2E6F50B2B5E9430DB4CA55DCF469323E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6">
    <w:name w:val="5FAA875AD4BA4E68B3AF5CE8829CCCD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6">
    <w:name w:val="02D4D2AFAD95466E9655C203507E02C1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7">
    <w:name w:val="5854C43BB96C45ACA92D4CFF9FC2677B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6">
    <w:name w:val="B19AFD23DEEB4D1D9D5BE068CE96D811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6">
    <w:name w:val="D8B0E598383F42409CC3BD340281907B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2">
    <w:name w:val="E9DA8BF4317B4F4E9D0C93BA0EAF7D6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1">
    <w:name w:val="8FDD1D71964D46BE9F6D3398176A822A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1">
    <w:name w:val="731046E6EA61419AAA00E7AFF751657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1">
    <w:name w:val="D263CF87EBC6416BB44C1ED105E0F783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1">
    <w:name w:val="98CFDC3C70CF4230B5DE2E66C3D1B686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1">
    <w:name w:val="ED49627539124453B7293B7BBDDE3112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49">
    <w:name w:val="A0CB4585F2914645A7865AAA9EB25276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7">
    <w:name w:val="E38FAEA53EC4462F991F07DDC99F2D1E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7">
    <w:name w:val="2544CA8F93EB42638198B74C7AF7267F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39">
    <w:name w:val="A92C32D584A2471A9230FDBBC7E6CD3D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2">
    <w:name w:val="BC4E80D60E594A1CA2F6720C3A9D5DA53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6">
    <w:name w:val="C4AC9CAB34FC4EE0ABEC9F4E3497A5E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5">
    <w:name w:val="A1406F1E907449238C0D0718CABE73E3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3">
    <w:name w:val="AA03B74AFD9D4B568028FC80473A8E6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1">
    <w:name w:val="665BC1B99B2841ADB58156D2D5E614FA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2">
    <w:name w:val="C67BD3EF02DC49AEA3DF6B9340A01A8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2">
    <w:name w:val="BF9B36F13ED049C5BA8FDEB9B2FF5F4D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2">
    <w:name w:val="16561B8059D94C589B32E8FE8ACC4E24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1">
    <w:name w:val="C2EABBBC5D414E52B8A218F958691FA1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7">
    <w:name w:val="C1DEBD3470304C7689374ECBCD80092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">
    <w:name w:val="8249FA357F62434AB5131ED3A44EEA49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">
    <w:name w:val="582A8146C1F247ACBF341F685DEFC4C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">
    <w:name w:val="6DCC110CE8B941B081CF95E7B6D4660C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">
    <w:name w:val="7F1D76D290C643C0930B05B520966607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">
    <w:name w:val="310328922E1740DAA306FD165C4BADEB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">
    <w:name w:val="2744708BAD4C406DAAB8A069124471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">
    <w:name w:val="B14C100DEC724529804805588EE0606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">
    <w:name w:val="BE693C135BF24D68800B5A7B93DEE91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4">
    <w:name w:val="0900C2C1508B4E3A9B08438B768F09DA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1">
    <w:name w:val="89AF76F1FD384518B6B1AB77E0EE1583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1">
    <w:name w:val="28A6E0C07FDD40EA8EEB45EA2F17C9A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1">
    <w:name w:val="2E6F50B2B5E9430DB4CA55DCF469323E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7">
    <w:name w:val="5FAA875AD4BA4E68B3AF5CE8829CCCD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7">
    <w:name w:val="02D4D2AFAD95466E9655C203507E02C1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8">
    <w:name w:val="5854C43BB96C45ACA92D4CFF9FC2677B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7">
    <w:name w:val="B19AFD23DEEB4D1D9D5BE068CE96D811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7">
    <w:name w:val="D8B0E598383F42409CC3BD340281907B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3">
    <w:name w:val="E9DA8BF4317B4F4E9D0C93BA0EAF7D6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2">
    <w:name w:val="8FDD1D71964D46BE9F6D3398176A822A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2">
    <w:name w:val="731046E6EA61419AAA00E7AFF751657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2">
    <w:name w:val="D263CF87EBC6416BB44C1ED105E0F783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2">
    <w:name w:val="98CFDC3C70CF4230B5DE2E66C3D1B686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2">
    <w:name w:val="ED49627539124453B7293B7BBDDE3112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0">
    <w:name w:val="A0CB4585F2914645A7865AAA9EB25276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8">
    <w:name w:val="E38FAEA53EC4462F991F07DDC99F2D1E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8">
    <w:name w:val="2544CA8F93EB42638198B74C7AF7267F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0">
    <w:name w:val="A92C32D584A2471A9230FDBBC7E6CD3D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3">
    <w:name w:val="BC4E80D60E594A1CA2F6720C3A9D5DA53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7">
    <w:name w:val="C4AC9CAB34FC4EE0ABEC9F4E3497A5E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6">
    <w:name w:val="A1406F1E907449238C0D0718CABE73E3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4">
    <w:name w:val="AA03B74AFD9D4B568028FC80473A8E6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2">
    <w:name w:val="665BC1B99B2841ADB58156D2D5E614FA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3">
    <w:name w:val="C67BD3EF02DC49AEA3DF6B9340A01A8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3">
    <w:name w:val="BF9B36F13ED049C5BA8FDEB9B2FF5F4D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3">
    <w:name w:val="16561B8059D94C589B32E8FE8ACC4E24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2">
    <w:name w:val="C2EABBBC5D414E52B8A218F958691FA1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8">
    <w:name w:val="C1DEBD3470304C7689374ECBCD80092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5">
    <w:name w:val="8249FA357F62434AB5131ED3A44EEA49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5">
    <w:name w:val="582A8146C1F247ACBF341F685DEFC4C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5">
    <w:name w:val="6DCC110CE8B941B081CF95E7B6D4660C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5">
    <w:name w:val="7F1D76D290C643C0930B05B520966607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">
    <w:name w:val="310328922E1740DAA306FD165C4BADEB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">
    <w:name w:val="2744708BAD4C406DAAB8A0691244716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">
    <w:name w:val="B14C100DEC724529804805588EE0606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">
    <w:name w:val="BE693C135BF24D68800B5A7B93DEE91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5">
    <w:name w:val="0900C2C1508B4E3A9B08438B768F09DA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2">
    <w:name w:val="89AF76F1FD384518B6B1AB77E0EE1583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2">
    <w:name w:val="28A6E0C07FDD40EA8EEB45EA2F17C9A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2">
    <w:name w:val="2E6F50B2B5E9430DB4CA55DCF469323E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8">
    <w:name w:val="5FAA875AD4BA4E68B3AF5CE8829CCCD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8">
    <w:name w:val="02D4D2AFAD95466E9655C203507E02C1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59">
    <w:name w:val="5854C43BB96C45ACA92D4CFF9FC2677B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8">
    <w:name w:val="B19AFD23DEEB4D1D9D5BE068CE96D811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8">
    <w:name w:val="D8B0E598383F42409CC3BD340281907B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4">
    <w:name w:val="E9DA8BF4317B4F4E9D0C93BA0EAF7D6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3">
    <w:name w:val="8FDD1D71964D46BE9F6D3398176A822A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3">
    <w:name w:val="731046E6EA61419AAA00E7AFF751657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3">
    <w:name w:val="D263CF87EBC6416BB44C1ED105E0F783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3">
    <w:name w:val="98CFDC3C70CF4230B5DE2E66C3D1B686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3">
    <w:name w:val="ED49627539124453B7293B7BBDDE3112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1">
    <w:name w:val="A0CB4585F2914645A7865AAA9EB25276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49">
    <w:name w:val="E38FAEA53EC4462F991F07DDC99F2D1E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49">
    <w:name w:val="2544CA8F93EB42638198B74C7AF7267F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1">
    <w:name w:val="A92C32D584A2471A9230FDBBC7E6CD3D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4">
    <w:name w:val="BC4E80D60E594A1CA2F6720C3A9D5DA53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8">
    <w:name w:val="C4AC9CAB34FC4EE0ABEC9F4E3497A5E2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7">
    <w:name w:val="A1406F1E907449238C0D0718CABE73E3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5">
    <w:name w:val="AA03B74AFD9D4B568028FC80473A8E66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3">
    <w:name w:val="665BC1B99B2841ADB58156D2D5E614FA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4">
    <w:name w:val="C67BD3EF02DC49AEA3DF6B9340A01A8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4">
    <w:name w:val="BF9B36F13ED049C5BA8FDEB9B2FF5F4D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4">
    <w:name w:val="16561B8059D94C589B32E8FE8ACC4E24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3">
    <w:name w:val="C2EABBBC5D414E52B8A218F958691FA1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9">
    <w:name w:val="C1DEBD3470304C7689374ECBCD80092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6">
    <w:name w:val="8249FA357F62434AB5131ED3A44EEA49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6">
    <w:name w:val="582A8146C1F247ACBF341F685DEFC4C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6">
    <w:name w:val="6DCC110CE8B941B081CF95E7B6D4660C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6">
    <w:name w:val="7F1D76D290C643C0930B05B520966607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5">
    <w:name w:val="310328922E1740DAA306FD165C4BADEB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5">
    <w:name w:val="2744708BAD4C406DAAB8A0691244716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5">
    <w:name w:val="B14C100DEC724529804805588EE0606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5">
    <w:name w:val="BE693C135BF24D68800B5A7B93DEE91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6">
    <w:name w:val="0900C2C1508B4E3A9B08438B768F09DA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3">
    <w:name w:val="89AF76F1FD384518B6B1AB77E0EE1583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3">
    <w:name w:val="28A6E0C07FDD40EA8EEB45EA2F17C9A2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3">
    <w:name w:val="2E6F50B2B5E9430DB4CA55DCF469323E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59">
    <w:name w:val="5FAA875AD4BA4E68B3AF5CE8829CCCD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59">
    <w:name w:val="02D4D2AFAD95466E9655C203507E02C1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0">
    <w:name w:val="5854C43BB96C45ACA92D4CFF9FC2677B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59">
    <w:name w:val="B19AFD23DEEB4D1D9D5BE068CE96D811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59">
    <w:name w:val="D8B0E598383F42409CC3BD340281907B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5">
    <w:name w:val="E9DA8BF4317B4F4E9D0C93BA0EAF7D6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4">
    <w:name w:val="8FDD1D71964D46BE9F6D3398176A822A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4">
    <w:name w:val="731046E6EA61419AAA00E7AFF751657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4">
    <w:name w:val="D263CF87EBC6416BB44C1ED105E0F783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4">
    <w:name w:val="98CFDC3C70CF4230B5DE2E66C3D1B686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4">
    <w:name w:val="ED49627539124453B7293B7BBDDE311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2">
    <w:name w:val="A0CB4585F2914645A7865AAA9EB25276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0">
    <w:name w:val="E38FAEA53EC4462F991F07DDC99F2D1E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0">
    <w:name w:val="2544CA8F93EB42638198B74C7AF7267F5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2">
    <w:name w:val="A92C32D584A2471A9230FDBBC7E6CD3D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5">
    <w:name w:val="BC4E80D60E594A1CA2F6720C3A9D5DA53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19">
    <w:name w:val="C4AC9CAB34FC4EE0ABEC9F4E3497A5E2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8">
    <w:name w:val="A1406F1E907449238C0D0718CABE73E3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6">
    <w:name w:val="AA03B74AFD9D4B568028FC80473A8E66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4">
    <w:name w:val="665BC1B99B2841ADB58156D2D5E614FA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5">
    <w:name w:val="C67BD3EF02DC49AEA3DF6B9340A01A8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5">
    <w:name w:val="BF9B36F13ED049C5BA8FDEB9B2FF5F4D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5">
    <w:name w:val="16561B8059D94C589B32E8FE8ACC4E24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4">
    <w:name w:val="C2EABBBC5D414E52B8A218F958691FA1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0">
    <w:name w:val="C1DEBD3470304C7689374ECBCD80092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7">
    <w:name w:val="8249FA357F62434AB5131ED3A44EEA49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7">
    <w:name w:val="582A8146C1F247ACBF341F685DEFC4C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7">
    <w:name w:val="6DCC110CE8B941B081CF95E7B6D4660C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7">
    <w:name w:val="7F1D76D290C643C0930B05B520966607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6">
    <w:name w:val="310328922E1740DAA306FD165C4BADEB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6">
    <w:name w:val="2744708BAD4C406DAAB8A0691244716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6">
    <w:name w:val="B14C100DEC724529804805588EE0606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6">
    <w:name w:val="BE693C135BF24D68800B5A7B93DEE91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">
    <w:name w:val="03BDF7C3F04C435698C0D43FFF3CC2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">
    <w:name w:val="04952DD218AF416EA54004F0D02A36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">
    <w:name w:val="478D4117E8B74D14A3E131CE1CABC7AE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7">
    <w:name w:val="0900C2C1508B4E3A9B08438B768F09DA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4">
    <w:name w:val="89AF76F1FD384518B6B1AB77E0EE1583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4">
    <w:name w:val="28A6E0C07FDD40EA8EEB45EA2F17C9A2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4">
    <w:name w:val="2E6F50B2B5E9430DB4CA55DCF469323E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0">
    <w:name w:val="5FAA875AD4BA4E68B3AF5CE8829CCCD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0">
    <w:name w:val="02D4D2AFAD95466E9655C203507E02C1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1">
    <w:name w:val="5854C43BB96C45ACA92D4CFF9FC2677B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0">
    <w:name w:val="B19AFD23DEEB4D1D9D5BE068CE96D811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0">
    <w:name w:val="D8B0E598383F42409CC3BD340281907B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6">
    <w:name w:val="E9DA8BF4317B4F4E9D0C93BA0EAF7D6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5">
    <w:name w:val="8FDD1D71964D46BE9F6D3398176A822A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5">
    <w:name w:val="731046E6EA61419AAA00E7AFF751657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5">
    <w:name w:val="D263CF87EBC6416BB44C1ED105E0F783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5">
    <w:name w:val="98CFDC3C70CF4230B5DE2E66C3D1B686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5">
    <w:name w:val="ED49627539124453B7293B7BBDDE3112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3">
    <w:name w:val="A0CB4585F2914645A7865AAA9EB25276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1">
    <w:name w:val="E38FAEA53EC4462F991F07DDC99F2D1E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1">
    <w:name w:val="2544CA8F93EB42638198B74C7AF7267F5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3">
    <w:name w:val="A92C32D584A2471A9230FDBBC7E6CD3D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6">
    <w:name w:val="BC4E80D60E594A1CA2F6720C3A9D5DA53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0">
    <w:name w:val="C4AC9CAB34FC4EE0ABEC9F4E3497A5E2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19">
    <w:name w:val="A1406F1E907449238C0D0718CABE73E3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7">
    <w:name w:val="AA03B74AFD9D4B568028FC80473A8E66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5">
    <w:name w:val="665BC1B99B2841ADB58156D2D5E614FA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6">
    <w:name w:val="C67BD3EF02DC49AEA3DF6B9340A01A8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6">
    <w:name w:val="BF9B36F13ED049C5BA8FDEB9B2FF5F4D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6">
    <w:name w:val="16561B8059D94C589B32E8FE8ACC4E24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5">
    <w:name w:val="C2EABBBC5D414E52B8A218F958691FA1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1">
    <w:name w:val="C1DEBD3470304C7689374ECBCD80092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8">
    <w:name w:val="8249FA357F62434AB5131ED3A44EEA49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8">
    <w:name w:val="582A8146C1F247ACBF341F685DEFC4C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8">
    <w:name w:val="6DCC110CE8B941B081CF95E7B6D4660C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8">
    <w:name w:val="7F1D76D290C643C0930B05B520966607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7">
    <w:name w:val="310328922E1740DAA306FD165C4BADEB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7">
    <w:name w:val="2744708BAD4C406DAAB8A06912447162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7">
    <w:name w:val="B14C100DEC724529804805588EE0606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7">
    <w:name w:val="BE693C135BF24D68800B5A7B93DEE91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">
    <w:name w:val="03BDF7C3F04C435698C0D43FFF3CC25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">
    <w:name w:val="04952DD218AF416EA54004F0D02A364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">
    <w:name w:val="478D4117E8B74D14A3E131CE1CABC7AE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3AD73F33E4C389BC7381E2FB5F5DB">
    <w:name w:val="CEC3AD73F33E4C389BC7381E2FB5F5DB"/>
    <w:rsid w:val="006F5635"/>
  </w:style>
  <w:style w:type="paragraph" w:customStyle="1" w:styleId="5B9E4466CE6D4F8F8D44211F07AC4C2D">
    <w:name w:val="5B9E4466CE6D4F8F8D44211F07AC4C2D"/>
    <w:rsid w:val="006F5635"/>
  </w:style>
  <w:style w:type="paragraph" w:customStyle="1" w:styleId="CF48A82C332049519329C82E6262F5A3">
    <w:name w:val="CF48A82C332049519329C82E6262F5A3"/>
    <w:rsid w:val="006F5635"/>
  </w:style>
  <w:style w:type="paragraph" w:customStyle="1" w:styleId="C4C75963B0FF4B5B9D91427714E74093">
    <w:name w:val="C4C75963B0FF4B5B9D91427714E74093"/>
    <w:rsid w:val="006F5635"/>
  </w:style>
  <w:style w:type="paragraph" w:customStyle="1" w:styleId="44E24A4A80034E228AB04804E52F7F55">
    <w:name w:val="44E24A4A80034E228AB04804E52F7F55"/>
    <w:rsid w:val="006F5635"/>
  </w:style>
  <w:style w:type="paragraph" w:customStyle="1" w:styleId="0900C2C1508B4E3A9B08438B768F09DA68">
    <w:name w:val="0900C2C1508B4E3A9B08438B768F09DA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5">
    <w:name w:val="89AF76F1FD384518B6B1AB77E0EE1583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5">
    <w:name w:val="28A6E0C07FDD40EA8EEB45EA2F17C9A2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5">
    <w:name w:val="2E6F50B2B5E9430DB4CA55DCF469323E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1">
    <w:name w:val="5FAA875AD4BA4E68B3AF5CE8829CCCD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1">
    <w:name w:val="02D4D2AFAD95466E9655C203507E02C1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2">
    <w:name w:val="5854C43BB96C45ACA92D4CFF9FC2677B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1">
    <w:name w:val="B19AFD23DEEB4D1D9D5BE068CE96D811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1">
    <w:name w:val="D8B0E598383F42409CC3BD340281907B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7">
    <w:name w:val="E9DA8BF4317B4F4E9D0C93BA0EAF7D6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6">
    <w:name w:val="8FDD1D71964D46BE9F6D3398176A822A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6">
    <w:name w:val="731046E6EA61419AAA00E7AFF751657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6">
    <w:name w:val="D263CF87EBC6416BB44C1ED105E0F783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6">
    <w:name w:val="98CFDC3C70CF4230B5DE2E66C3D1B686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6">
    <w:name w:val="ED49627539124453B7293B7BBDDE3112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4">
    <w:name w:val="A0CB4585F2914645A7865AAA9EB25276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2">
    <w:name w:val="E38FAEA53EC4462F991F07DDC99F2D1E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2">
    <w:name w:val="2544CA8F93EB42638198B74C7AF7267F5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4">
    <w:name w:val="A92C32D584A2471A9230FDBBC7E6CD3D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7">
    <w:name w:val="BC4E80D60E594A1CA2F6720C3A9D5DA53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1">
    <w:name w:val="C4AC9CAB34FC4EE0ABEC9F4E3497A5E2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0">
    <w:name w:val="A1406F1E907449238C0D0718CABE73E3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8">
    <w:name w:val="AA03B74AFD9D4B568028FC80473A8E66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6">
    <w:name w:val="665BC1B99B2841ADB58156D2D5E614FA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7">
    <w:name w:val="C67BD3EF02DC49AEA3DF6B9340A01A8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7">
    <w:name w:val="BF9B36F13ED049C5BA8FDEB9B2FF5F4D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7">
    <w:name w:val="16561B8059D94C589B32E8FE8ACC4E24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6">
    <w:name w:val="C2EABBBC5D414E52B8A218F958691FA1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2">
    <w:name w:val="C1DEBD3470304C7689374ECBCD80092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9">
    <w:name w:val="8249FA357F62434AB5131ED3A44EEA49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9">
    <w:name w:val="582A8146C1F247ACBF341F685DEFC4C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9">
    <w:name w:val="6DCC110CE8B941B081CF95E7B6D4660C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9">
    <w:name w:val="7F1D76D290C643C0930B05B520966607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8">
    <w:name w:val="310328922E1740DAA306FD165C4BADEB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8">
    <w:name w:val="2744708BAD4C406DAAB8A06912447162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8">
    <w:name w:val="B14C100DEC724529804805588EE0606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8">
    <w:name w:val="BE693C135BF24D68800B5A7B93DEE91E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">
    <w:name w:val="FD13B854820C4DC9A92D2E024B4098AC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">
    <w:name w:val="03BDF7C3F04C435698C0D43FFF3CC25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">
    <w:name w:val="04952DD218AF416EA54004F0D02A364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">
    <w:name w:val="478D4117E8B74D14A3E131CE1CABC7AE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69">
    <w:name w:val="0900C2C1508B4E3A9B08438B768F09DA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6">
    <w:name w:val="89AF76F1FD384518B6B1AB77E0EE1583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6">
    <w:name w:val="28A6E0C07FDD40EA8EEB45EA2F17C9A2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6">
    <w:name w:val="2E6F50B2B5E9430DB4CA55DCF469323E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2">
    <w:name w:val="5FAA875AD4BA4E68B3AF5CE8829CCCD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2">
    <w:name w:val="02D4D2AFAD95466E9655C203507E02C1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3">
    <w:name w:val="5854C43BB96C45ACA92D4CFF9FC2677B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2">
    <w:name w:val="B19AFD23DEEB4D1D9D5BE068CE96D811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2">
    <w:name w:val="D8B0E598383F42409CC3BD340281907B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8">
    <w:name w:val="E9DA8BF4317B4F4E9D0C93BA0EAF7D6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7">
    <w:name w:val="8FDD1D71964D46BE9F6D3398176A822A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7">
    <w:name w:val="731046E6EA61419AAA00E7AFF751657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7">
    <w:name w:val="D263CF87EBC6416BB44C1ED105E0F783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7">
    <w:name w:val="98CFDC3C70CF4230B5DE2E66C3D1B686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7">
    <w:name w:val="ED49627539124453B7293B7BBDDE3112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5">
    <w:name w:val="A0CB4585F2914645A7865AAA9EB25276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3">
    <w:name w:val="E38FAEA53EC4462F991F07DDC99F2D1E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3">
    <w:name w:val="2544CA8F93EB42638198B74C7AF7267F5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5">
    <w:name w:val="A92C32D584A2471A9230FDBBC7E6CD3D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8">
    <w:name w:val="BC4E80D60E594A1CA2F6720C3A9D5DA53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2">
    <w:name w:val="C4AC9CAB34FC4EE0ABEC9F4E3497A5E2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1">
    <w:name w:val="A1406F1E907449238C0D0718CABE73E3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19">
    <w:name w:val="AA03B74AFD9D4B568028FC80473A8E66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7">
    <w:name w:val="665BC1B99B2841ADB58156D2D5E614FA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8">
    <w:name w:val="C67BD3EF02DC49AEA3DF6B9340A01A8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8">
    <w:name w:val="BF9B36F13ED049C5BA8FDEB9B2FF5F4D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8">
    <w:name w:val="16561B8059D94C589B32E8FE8ACC4E24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7">
    <w:name w:val="C2EABBBC5D414E52B8A218F958691FA1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3">
    <w:name w:val="C1DEBD3470304C7689374ECBCD80092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0">
    <w:name w:val="8249FA357F62434AB5131ED3A44EEA49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0">
    <w:name w:val="582A8146C1F247ACBF341F685DEFC4C6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0">
    <w:name w:val="6DCC110CE8B941B081CF95E7B6D4660C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0">
    <w:name w:val="7F1D76D290C643C0930B05B520966607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9">
    <w:name w:val="310328922E1740DAA306FD165C4BADEB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9">
    <w:name w:val="2744708BAD4C406DAAB8A06912447162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9">
    <w:name w:val="B14C100DEC724529804805588EE0606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9">
    <w:name w:val="BE693C135BF24D68800B5A7B93DEE91E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">
    <w:name w:val="FD13B854820C4DC9A92D2E024B4098AC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">
    <w:name w:val="9DAFA449CA6740BCBAD5B7AF4D0ADA6D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">
    <w:name w:val="1CE87439E9A140D9BD7A7A70692B302E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">
    <w:name w:val="09B3135935C848248404684066E94B58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">
    <w:name w:val="03BDF7C3F04C435698C0D43FFF3CC254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">
    <w:name w:val="04952DD218AF416EA54004F0D02A364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">
    <w:name w:val="478D4117E8B74D14A3E131CE1CABC7AE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8EDEF065B24C4DAC6627FD3C97D2C5">
    <w:name w:val="778EDEF065B24C4DAC6627FD3C97D2C5"/>
    <w:rsid w:val="006F5635"/>
  </w:style>
  <w:style w:type="paragraph" w:customStyle="1" w:styleId="BF8FA841C7CF4C87A6B6151FB848493B">
    <w:name w:val="BF8FA841C7CF4C87A6B6151FB848493B"/>
    <w:rsid w:val="006F5635"/>
  </w:style>
  <w:style w:type="paragraph" w:customStyle="1" w:styleId="56579C1AE54447C3B11719E62C880348">
    <w:name w:val="56579C1AE54447C3B11719E62C880348"/>
    <w:rsid w:val="006F5635"/>
  </w:style>
  <w:style w:type="paragraph" w:customStyle="1" w:styleId="DC784A85469B45FCA2744FD958CF1D13">
    <w:name w:val="DC784A85469B45FCA2744FD958CF1D13"/>
    <w:rsid w:val="006F5635"/>
  </w:style>
  <w:style w:type="paragraph" w:customStyle="1" w:styleId="8591658CC84943C29A5FE79D0A99122D">
    <w:name w:val="8591658CC84943C29A5FE79D0A99122D"/>
    <w:rsid w:val="006F5635"/>
  </w:style>
  <w:style w:type="paragraph" w:customStyle="1" w:styleId="0900C2C1508B4E3A9B08438B768F09DA70">
    <w:name w:val="0900C2C1508B4E3A9B08438B768F09DA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7">
    <w:name w:val="89AF76F1FD384518B6B1AB77E0EE1583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7">
    <w:name w:val="28A6E0C07FDD40EA8EEB45EA2F17C9A2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7">
    <w:name w:val="2E6F50B2B5E9430DB4CA55DCF469323E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3">
    <w:name w:val="5FAA875AD4BA4E68B3AF5CE8829CCCD2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3">
    <w:name w:val="02D4D2AFAD95466E9655C203507E02C1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4">
    <w:name w:val="5854C43BB96C45ACA92D4CFF9FC2677B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3">
    <w:name w:val="B19AFD23DEEB4D1D9D5BE068CE96D811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3">
    <w:name w:val="D8B0E598383F42409CC3BD340281907B6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59">
    <w:name w:val="E9DA8BF4317B4F4E9D0C93BA0EAF7D6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8">
    <w:name w:val="8FDD1D71964D46BE9F6D3398176A822A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8">
    <w:name w:val="731046E6EA61419AAA00E7AFF751657E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8">
    <w:name w:val="D263CF87EBC6416BB44C1ED105E0F783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8">
    <w:name w:val="98CFDC3C70CF4230B5DE2E66C3D1B686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8">
    <w:name w:val="ED49627539124453B7293B7BBDDE3112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6">
    <w:name w:val="A0CB4585F2914645A7865AAA9EB25276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4">
    <w:name w:val="E38FAEA53EC4462F991F07DDC99F2D1E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4">
    <w:name w:val="2544CA8F93EB42638198B74C7AF7267F5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6">
    <w:name w:val="A92C32D584A2471A9230FDBBC7E6CD3D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39">
    <w:name w:val="BC4E80D60E594A1CA2F6720C3A9D5DA53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3">
    <w:name w:val="C4AC9CAB34FC4EE0ABEC9F4E3497A5E2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2">
    <w:name w:val="A1406F1E907449238C0D0718CABE73E3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0">
    <w:name w:val="AA03B74AFD9D4B568028FC80473A8E66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8">
    <w:name w:val="665BC1B99B2841ADB58156D2D5E614FA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19">
    <w:name w:val="C67BD3EF02DC49AEA3DF6B9340A01A8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19">
    <w:name w:val="BF9B36F13ED049C5BA8FDEB9B2FF5F4D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19">
    <w:name w:val="16561B8059D94C589B32E8FE8ACC4E24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8">
    <w:name w:val="C2EABBBC5D414E52B8A218F958691FA11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4">
    <w:name w:val="C1DEBD3470304C7689374ECBCD800922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1">
    <w:name w:val="8249FA357F62434AB5131ED3A44EEA49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1">
    <w:name w:val="582A8146C1F247ACBF341F685DEFC4C6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1">
    <w:name w:val="6DCC110CE8B941B081CF95E7B6D4660C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1">
    <w:name w:val="7F1D76D290C643C0930B05B520966607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0">
    <w:name w:val="310328922E1740DAA306FD165C4BADEB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0">
    <w:name w:val="2744708BAD4C406DAAB8A06912447162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0">
    <w:name w:val="B14C100DEC724529804805588EE0606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0">
    <w:name w:val="BE693C135BF24D68800B5A7B93DEE91E1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">
    <w:name w:val="FD13B854820C4DC9A92D2E024B4098AC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">
    <w:name w:val="9DAFA449CA6740BCBAD5B7AF4D0ADA6D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">
    <w:name w:val="1CE87439E9A140D9BD7A7A70692B302E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">
    <w:name w:val="09B3135935C848248404684066E94B58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1">
    <w:name w:val="BF8FA841C7CF4C87A6B6151FB848493B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1">
    <w:name w:val="56579C1AE54447C3B11719E62C880348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1">
    <w:name w:val="DC784A85469B45FCA2744FD958CF1D13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1">
    <w:name w:val="8591658CC84943C29A5FE79D0A99122D1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4">
    <w:name w:val="03BDF7C3F04C435698C0D43FFF3CC254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4">
    <w:name w:val="04952DD218AF416EA54004F0D02A364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4">
    <w:name w:val="478D4117E8B74D14A3E131CE1CABC7AE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1">
    <w:name w:val="0900C2C1508B4E3A9B08438B768F09DA7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8">
    <w:name w:val="89AF76F1FD384518B6B1AB77E0EE1583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8">
    <w:name w:val="28A6E0C07FDD40EA8EEB45EA2F17C9A2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8">
    <w:name w:val="2E6F50B2B5E9430DB4CA55DCF469323E6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4">
    <w:name w:val="5FAA875AD4BA4E68B3AF5CE8829CCCD2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4">
    <w:name w:val="02D4D2AFAD95466E9655C203507E02C1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5">
    <w:name w:val="5854C43BB96C45ACA92D4CFF9FC2677B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4">
    <w:name w:val="B19AFD23DEEB4D1D9D5BE068CE96D811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4">
    <w:name w:val="D8B0E598383F42409CC3BD340281907B6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0">
    <w:name w:val="E9DA8BF4317B4F4E9D0C93BA0EAF7D6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59">
    <w:name w:val="8FDD1D71964D46BE9F6D3398176A822A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59">
    <w:name w:val="731046E6EA61419AAA00E7AFF751657E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59">
    <w:name w:val="D263CF87EBC6416BB44C1ED105E0F783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59">
    <w:name w:val="98CFDC3C70CF4230B5DE2E66C3D1B686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59">
    <w:name w:val="ED49627539124453B7293B7BBDDE3112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7">
    <w:name w:val="A0CB4585F2914645A7865AAA9EB25276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5">
    <w:name w:val="E38FAEA53EC4462F991F07DDC99F2D1E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5">
    <w:name w:val="2544CA8F93EB42638198B74C7AF7267F5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7">
    <w:name w:val="A92C32D584A2471A9230FDBBC7E6CD3D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0">
    <w:name w:val="BC4E80D60E594A1CA2F6720C3A9D5DA54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4">
    <w:name w:val="C4AC9CAB34FC4EE0ABEC9F4E3497A5E2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3">
    <w:name w:val="A1406F1E907449238C0D0718CABE73E3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1">
    <w:name w:val="AA03B74AFD9D4B568028FC80473A8E66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19">
    <w:name w:val="665BC1B99B2841ADB58156D2D5E614FA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0">
    <w:name w:val="C67BD3EF02DC49AEA3DF6B9340A01A8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0">
    <w:name w:val="BF9B36F13ED049C5BA8FDEB9B2FF5F4D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0">
    <w:name w:val="16561B8059D94C589B32E8FE8ACC4E24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19">
    <w:name w:val="C2EABBBC5D414E52B8A218F958691FA11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5">
    <w:name w:val="C1DEBD3470304C7689374ECBCD8009221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2">
    <w:name w:val="8249FA357F62434AB5131ED3A44EEA49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2">
    <w:name w:val="582A8146C1F247ACBF341F685DEFC4C6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2">
    <w:name w:val="6DCC110CE8B941B081CF95E7B6D4660C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2">
    <w:name w:val="7F1D76D290C643C0930B05B520966607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1">
    <w:name w:val="310328922E1740DAA306FD165C4BADEB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1">
    <w:name w:val="2744708BAD4C406DAAB8A06912447162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1">
    <w:name w:val="B14C100DEC724529804805588EE0606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1">
    <w:name w:val="BE693C135BF24D68800B5A7B93DEE91E1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">
    <w:name w:val="FD13B854820C4DC9A92D2E024B4098AC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">
    <w:name w:val="9DAFA449CA6740BCBAD5B7AF4D0ADA6D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">
    <w:name w:val="1CE87439E9A140D9BD7A7A70692B302E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">
    <w:name w:val="09B3135935C848248404684066E94B58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2">
    <w:name w:val="BF8FA841C7CF4C87A6B6151FB848493B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2">
    <w:name w:val="56579C1AE54447C3B11719E62C880348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2">
    <w:name w:val="DC784A85469B45FCA2744FD958CF1D13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2">
    <w:name w:val="8591658CC84943C29A5FE79D0A99122D2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5">
    <w:name w:val="03BDF7C3F04C435698C0D43FFF3CC254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5">
    <w:name w:val="04952DD218AF416EA54004F0D02A364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5">
    <w:name w:val="478D4117E8B74D14A3E131CE1CABC7AE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2">
    <w:name w:val="0900C2C1508B4E3A9B08438B768F09DA7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69">
    <w:name w:val="89AF76F1FD384518B6B1AB77E0EE1583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69">
    <w:name w:val="28A6E0C07FDD40EA8EEB45EA2F17C9A2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69">
    <w:name w:val="2E6F50B2B5E9430DB4CA55DCF469323E6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5">
    <w:name w:val="5FAA875AD4BA4E68B3AF5CE8829CCCD2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5">
    <w:name w:val="02D4D2AFAD95466E9655C203507E02C1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6">
    <w:name w:val="5854C43BB96C45ACA92D4CFF9FC2677B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5">
    <w:name w:val="B19AFD23DEEB4D1D9D5BE068CE96D811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5">
    <w:name w:val="D8B0E598383F42409CC3BD340281907B6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1">
    <w:name w:val="E9DA8BF4317B4F4E9D0C93BA0EAF7D6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0">
    <w:name w:val="8FDD1D71964D46BE9F6D3398176A822A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0">
    <w:name w:val="731046E6EA61419AAA00E7AFF751657E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0">
    <w:name w:val="D263CF87EBC6416BB44C1ED105E0F783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0">
    <w:name w:val="98CFDC3C70CF4230B5DE2E66C3D1B686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0">
    <w:name w:val="ED49627539124453B7293B7BBDDE31126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8">
    <w:name w:val="A0CB4585F2914645A7865AAA9EB252765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6">
    <w:name w:val="E38FAEA53EC4462F991F07DDC99F2D1E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6">
    <w:name w:val="2544CA8F93EB42638198B74C7AF7267F5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8">
    <w:name w:val="A92C32D584A2471A9230FDBBC7E6CD3D48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1">
    <w:name w:val="BC4E80D60E594A1CA2F6720C3A9D5DA54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5">
    <w:name w:val="C4AC9CAB34FC4EE0ABEC9F4E3497A5E2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4">
    <w:name w:val="A1406F1E907449238C0D0718CABE73E32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2">
    <w:name w:val="AA03B74AFD9D4B568028FC80473A8E66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0">
    <w:name w:val="665BC1B99B2841ADB58156D2D5E614FA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1">
    <w:name w:val="C67BD3EF02DC49AEA3DF6B9340A01A8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1">
    <w:name w:val="BF9B36F13ED049C5BA8FDEB9B2FF5F4D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1">
    <w:name w:val="16561B8059D94C589B32E8FE8ACC4E24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0">
    <w:name w:val="C2EABBBC5D414E52B8A218F958691FA12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6">
    <w:name w:val="C1DEBD3470304C7689374ECBCD8009221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3">
    <w:name w:val="8249FA357F62434AB5131ED3A44EEA49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3">
    <w:name w:val="582A8146C1F247ACBF341F685DEFC4C6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3">
    <w:name w:val="6DCC110CE8B941B081CF95E7B6D4660C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3">
    <w:name w:val="7F1D76D290C643C0930B05B520966607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2">
    <w:name w:val="310328922E1740DAA306FD165C4BADEB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2">
    <w:name w:val="2744708BAD4C406DAAB8A06912447162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2">
    <w:name w:val="B14C100DEC724529804805588EE0606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2">
    <w:name w:val="BE693C135BF24D68800B5A7B93DEE91E1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4">
    <w:name w:val="FD13B854820C4DC9A92D2E024B4098AC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">
    <w:name w:val="9DAFA449CA6740BCBAD5B7AF4D0ADA6D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">
    <w:name w:val="1CE87439E9A140D9BD7A7A70692B302E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">
    <w:name w:val="09B3135935C848248404684066E94B58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8FA841C7CF4C87A6B6151FB848493B3">
    <w:name w:val="BF8FA841C7CF4C87A6B6151FB848493B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579C1AE54447C3B11719E62C8803483">
    <w:name w:val="56579C1AE54447C3B11719E62C880348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784A85469B45FCA2744FD958CF1D133">
    <w:name w:val="DC784A85469B45FCA2744FD958CF1D13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91658CC84943C29A5FE79D0A99122D3">
    <w:name w:val="8591658CC84943C29A5FE79D0A99122D3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6">
    <w:name w:val="03BDF7C3F04C435698C0D43FFF3CC254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6">
    <w:name w:val="04952DD218AF416EA54004F0D02A364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6">
    <w:name w:val="478D4117E8B74D14A3E131CE1CABC7AE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3">
    <w:name w:val="0900C2C1508B4E3A9B08438B768F09DA7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0">
    <w:name w:val="89AF76F1FD384518B6B1AB77E0EE1583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0">
    <w:name w:val="28A6E0C07FDD40EA8EEB45EA2F17C9A2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0">
    <w:name w:val="2E6F50B2B5E9430DB4CA55DCF469323E70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6">
    <w:name w:val="5FAA875AD4BA4E68B3AF5CE8829CCCD2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6">
    <w:name w:val="02D4D2AFAD95466E9655C203507E02C1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7">
    <w:name w:val="5854C43BB96C45ACA92D4CFF9FC2677B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6">
    <w:name w:val="B19AFD23DEEB4D1D9D5BE068CE96D811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6">
    <w:name w:val="D8B0E598383F42409CC3BD340281907B6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2">
    <w:name w:val="E9DA8BF4317B4F4E9D0C93BA0EAF7D626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1">
    <w:name w:val="8FDD1D71964D46BE9F6D3398176A822A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1">
    <w:name w:val="731046E6EA61419AAA00E7AFF751657E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1">
    <w:name w:val="D263CF87EBC6416BB44C1ED105E0F783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1">
    <w:name w:val="98CFDC3C70CF4230B5DE2E66C3D1B686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1">
    <w:name w:val="ED49627539124453B7293B7BBDDE31126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59">
    <w:name w:val="A0CB4585F2914645A7865AAA9EB252765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7">
    <w:name w:val="E38FAEA53EC4462F991F07DDC99F2D1E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7">
    <w:name w:val="2544CA8F93EB42638198B74C7AF7267F5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49">
    <w:name w:val="A92C32D584A2471A9230FDBBC7E6CD3D49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2">
    <w:name w:val="BC4E80D60E594A1CA2F6720C3A9D5DA54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6">
    <w:name w:val="C4AC9CAB34FC4EE0ABEC9F4E3497A5E226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5">
    <w:name w:val="A1406F1E907449238C0D0718CABE73E325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3">
    <w:name w:val="AA03B74AFD9D4B568028FC80473A8E662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1">
    <w:name w:val="665BC1B99B2841ADB58156D2D5E614FA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2">
    <w:name w:val="C67BD3EF02DC49AEA3DF6B9340A01A8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2">
    <w:name w:val="BF9B36F13ED049C5BA8FDEB9B2FF5F4D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2">
    <w:name w:val="16561B8059D94C589B32E8FE8ACC4E2422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1">
    <w:name w:val="C2EABBBC5D414E52B8A218F958691FA121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7">
    <w:name w:val="C1DEBD3470304C7689374ECBCD8009221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4">
    <w:name w:val="8249FA357F62434AB5131ED3A44EEA49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4">
    <w:name w:val="582A8146C1F247ACBF341F685DEFC4C6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4">
    <w:name w:val="6DCC110CE8B941B081CF95E7B6D4660C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4">
    <w:name w:val="7F1D76D290C643C0930B05B52096660714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3">
    <w:name w:val="310328922E1740DAA306FD165C4BADEB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3">
    <w:name w:val="2744708BAD4C406DAAB8A06912447162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3">
    <w:name w:val="B14C100DEC724529804805588EE0606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3">
    <w:name w:val="BE693C135BF24D68800B5A7B93DEE91E13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5">
    <w:name w:val="FD13B854820C4DC9A92D2E024B4098AC5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4">
    <w:name w:val="9DAFA449CA6740BCBAD5B7AF4D0ADA6D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4">
    <w:name w:val="1CE87439E9A140D9BD7A7A70692B302E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4">
    <w:name w:val="09B3135935C848248404684066E94B584"/>
    <w:rsid w:val="006F5635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7">
    <w:name w:val="03BDF7C3F04C435698C0D43FFF3CC254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7">
    <w:name w:val="04952DD218AF416EA54004F0D02A3646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7">
    <w:name w:val="478D4117E8B74D14A3E131CE1CABC7AE7"/>
    <w:rsid w:val="006F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">
    <w:name w:val="21AC497367EF42E99C374287118A6D0A"/>
    <w:rsid w:val="0084495E"/>
  </w:style>
  <w:style w:type="paragraph" w:customStyle="1" w:styleId="144CB450878C4A058DE0D7BA7A073636">
    <w:name w:val="144CB450878C4A058DE0D7BA7A073636"/>
    <w:rsid w:val="0084495E"/>
  </w:style>
  <w:style w:type="paragraph" w:customStyle="1" w:styleId="0900C2C1508B4E3A9B08438B768F09DA74">
    <w:name w:val="0900C2C1508B4E3A9B08438B768F09DA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1">
    <w:name w:val="89AF76F1FD384518B6B1AB77E0EE1583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1">
    <w:name w:val="28A6E0C07FDD40EA8EEB45EA2F17C9A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1">
    <w:name w:val="2E6F50B2B5E9430DB4CA55DCF469323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7">
    <w:name w:val="5FAA875AD4BA4E68B3AF5CE8829CCCD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7">
    <w:name w:val="02D4D2AFAD95466E9655C203507E02C1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8">
    <w:name w:val="5854C43BB96C45ACA92D4CFF9FC2677B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7">
    <w:name w:val="B19AFD23DEEB4D1D9D5BE068CE96D811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7">
    <w:name w:val="D8B0E598383F42409CC3BD340281907B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3">
    <w:name w:val="E9DA8BF4317B4F4E9D0C93BA0EAF7D62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2">
    <w:name w:val="8FDD1D71964D46BE9F6D3398176A822A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2">
    <w:name w:val="731046E6EA61419AAA00E7AFF751657E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2">
    <w:name w:val="D263CF87EBC6416BB44C1ED105E0F783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2">
    <w:name w:val="98CFDC3C70CF4230B5DE2E66C3D1B686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2">
    <w:name w:val="ED49627539124453B7293B7BBDDE3112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0">
    <w:name w:val="A0CB4585F2914645A7865AAA9EB25276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8">
    <w:name w:val="E38FAEA53EC4462F991F07DDC99F2D1E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8">
    <w:name w:val="2544CA8F93EB42638198B74C7AF7267F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0">
    <w:name w:val="A92C32D584A2471A9230FDBBC7E6CD3D5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3">
    <w:name w:val="BC4E80D60E594A1CA2F6720C3A9D5DA54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7">
    <w:name w:val="C4AC9CAB34FC4EE0ABEC9F4E3497A5E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6">
    <w:name w:val="A1406F1E907449238C0D0718CABE73E3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4">
    <w:name w:val="AA03B74AFD9D4B568028FC80473A8E66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2">
    <w:name w:val="665BC1B99B2841ADB58156D2D5E614FA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3">
    <w:name w:val="C67BD3EF02DC49AEA3DF6B9340A01A8D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3">
    <w:name w:val="BF9B36F13ED049C5BA8FDEB9B2FF5F4D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3">
    <w:name w:val="16561B8059D94C589B32E8FE8ACC4E24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2">
    <w:name w:val="C2EABBBC5D414E52B8A218F958691FA1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8">
    <w:name w:val="C1DEBD3470304C7689374ECBCD800922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5">
    <w:name w:val="8249FA357F62434AB5131ED3A44EEA49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5">
    <w:name w:val="582A8146C1F247ACBF341F685DEFC4C6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5">
    <w:name w:val="6DCC110CE8B941B081CF95E7B6D4660C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5">
    <w:name w:val="7F1D76D290C643C0930B05B520966607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4">
    <w:name w:val="310328922E1740DAA306FD165C4BADEB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4">
    <w:name w:val="2744708BAD4C406DAAB8A06912447162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4">
    <w:name w:val="B14C100DEC724529804805588EE0606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4">
    <w:name w:val="BE693C135BF24D68800B5A7B93DEE91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6">
    <w:name w:val="FD13B854820C4DC9A92D2E024B4098AC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5">
    <w:name w:val="9DAFA449CA6740BCBAD5B7AF4D0ADA6D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5">
    <w:name w:val="1CE87439E9A140D9BD7A7A70692B302E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5">
    <w:name w:val="09B3135935C848248404684066E94B58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">
    <w:name w:val="A9D905064EB144D7854A36BC454E8CEA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">
    <w:name w:val="0EB47CC0BA08428183290D5C949FD0F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">
    <w:name w:val="56D6F5BCB486489C8D8931398EF5169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">
    <w:name w:val="C2B1DE74DA674F9F95089AD1CF9FF74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">
    <w:name w:val="21AC497367EF42E99C374287118A6D0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">
    <w:name w:val="144CB450878C4A058DE0D7BA7A073636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8">
    <w:name w:val="03BDF7C3F04C435698C0D43FFF3CC254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8">
    <w:name w:val="04952DD218AF416EA54004F0D02A364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8">
    <w:name w:val="478D4117E8B74D14A3E131CE1CABC7AE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5">
    <w:name w:val="0900C2C1508B4E3A9B08438B768F09DA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2">
    <w:name w:val="89AF76F1FD384518B6B1AB77E0EE1583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2">
    <w:name w:val="28A6E0C07FDD40EA8EEB45EA2F17C9A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2">
    <w:name w:val="2E6F50B2B5E9430DB4CA55DCF469323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8">
    <w:name w:val="5FAA875AD4BA4E68B3AF5CE8829CCCD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8">
    <w:name w:val="02D4D2AFAD95466E9655C203507E02C1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69">
    <w:name w:val="5854C43BB96C45ACA92D4CFF9FC2677B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8">
    <w:name w:val="B19AFD23DEEB4D1D9D5BE068CE96D811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8">
    <w:name w:val="D8B0E598383F42409CC3BD340281907B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4">
    <w:name w:val="E9DA8BF4317B4F4E9D0C93BA0EAF7D62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3">
    <w:name w:val="8FDD1D71964D46BE9F6D3398176A822A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3">
    <w:name w:val="731046E6EA61419AAA00E7AFF751657E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3">
    <w:name w:val="D263CF87EBC6416BB44C1ED105E0F783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3">
    <w:name w:val="98CFDC3C70CF4230B5DE2E66C3D1B686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3">
    <w:name w:val="ED49627539124453B7293B7BBDDE3112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1">
    <w:name w:val="A0CB4585F2914645A7865AAA9EB25276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59">
    <w:name w:val="E38FAEA53EC4462F991F07DDC99F2D1E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59">
    <w:name w:val="2544CA8F93EB42638198B74C7AF7267F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1">
    <w:name w:val="A92C32D584A2471A9230FDBBC7E6CD3D5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4">
    <w:name w:val="BC4E80D60E594A1CA2F6720C3A9D5DA54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8">
    <w:name w:val="C4AC9CAB34FC4EE0ABEC9F4E3497A5E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7">
    <w:name w:val="A1406F1E907449238C0D0718CABE73E3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5">
    <w:name w:val="AA03B74AFD9D4B568028FC80473A8E66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3">
    <w:name w:val="665BC1B99B2841ADB58156D2D5E614FA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4">
    <w:name w:val="C67BD3EF02DC49AEA3DF6B9340A01A8D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4">
    <w:name w:val="BF9B36F13ED049C5BA8FDEB9B2FF5F4D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4">
    <w:name w:val="16561B8059D94C589B32E8FE8ACC4E24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3">
    <w:name w:val="C2EABBBC5D414E52B8A218F958691FA1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19">
    <w:name w:val="C1DEBD3470304C7689374ECBCD800922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6">
    <w:name w:val="8249FA357F62434AB5131ED3A44EEA49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6">
    <w:name w:val="582A8146C1F247ACBF341F685DEFC4C6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6">
    <w:name w:val="6DCC110CE8B941B081CF95E7B6D4660C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6">
    <w:name w:val="7F1D76D290C643C0930B05B520966607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5">
    <w:name w:val="310328922E1740DAA306FD165C4BADEB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5">
    <w:name w:val="2744708BAD4C406DAAB8A06912447162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5">
    <w:name w:val="B14C100DEC724529804805588EE0606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5">
    <w:name w:val="BE693C135BF24D68800B5A7B93DEE91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7">
    <w:name w:val="FD13B854820C4DC9A92D2E024B4098AC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6">
    <w:name w:val="9DAFA449CA6740BCBAD5B7AF4D0ADA6D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6">
    <w:name w:val="1CE87439E9A140D9BD7A7A70692B302E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6">
    <w:name w:val="09B3135935C848248404684066E94B58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">
    <w:name w:val="A9D905064EB144D7854A36BC454E8CE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">
    <w:name w:val="0EB47CC0BA08428183290D5C949FD0F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">
    <w:name w:val="56D6F5BCB486489C8D8931398EF5169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">
    <w:name w:val="C2B1DE74DA674F9F95089AD1CF9FF743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">
    <w:name w:val="21AC497367EF42E99C374287118A6D0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">
    <w:name w:val="144CB450878C4A058DE0D7BA7A073636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9">
    <w:name w:val="03BDF7C3F04C435698C0D43FFF3CC254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9">
    <w:name w:val="04952DD218AF416EA54004F0D02A364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9">
    <w:name w:val="478D4117E8B74D14A3E131CE1CABC7AE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760017DA8B4DF1B061E2B7AD0E7B0B">
    <w:name w:val="82760017DA8B4DF1B061E2B7AD0E7B0B"/>
    <w:rsid w:val="0084495E"/>
  </w:style>
  <w:style w:type="paragraph" w:customStyle="1" w:styleId="93462051CBE949788F2E11093429533C">
    <w:name w:val="93462051CBE949788F2E11093429533C"/>
    <w:rsid w:val="0084495E"/>
  </w:style>
  <w:style w:type="paragraph" w:customStyle="1" w:styleId="2C372782F90F496E978B49064FDAFED2">
    <w:name w:val="2C372782F90F496E978B49064FDAFED2"/>
    <w:rsid w:val="0084495E"/>
  </w:style>
  <w:style w:type="paragraph" w:customStyle="1" w:styleId="723EDE419B3941C4AF83CF209CF89E3C">
    <w:name w:val="723EDE419B3941C4AF83CF209CF89E3C"/>
    <w:rsid w:val="0084495E"/>
  </w:style>
  <w:style w:type="paragraph" w:customStyle="1" w:styleId="DAC401C385024789BB10AF2FA966CEB3">
    <w:name w:val="DAC401C385024789BB10AF2FA966CEB3"/>
    <w:rsid w:val="0084495E"/>
  </w:style>
  <w:style w:type="paragraph" w:customStyle="1" w:styleId="9F655A93B3B940FAAAC148A4A072BCBD">
    <w:name w:val="9F655A93B3B940FAAAC148A4A072BCBD"/>
    <w:rsid w:val="0084495E"/>
  </w:style>
  <w:style w:type="paragraph" w:customStyle="1" w:styleId="0900C2C1508B4E3A9B08438B768F09DA76">
    <w:name w:val="0900C2C1508B4E3A9B08438B768F09DA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3">
    <w:name w:val="89AF76F1FD384518B6B1AB77E0EE1583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3">
    <w:name w:val="28A6E0C07FDD40EA8EEB45EA2F17C9A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3">
    <w:name w:val="2E6F50B2B5E9430DB4CA55DCF469323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69">
    <w:name w:val="5FAA875AD4BA4E68B3AF5CE8829CCCD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69">
    <w:name w:val="02D4D2AFAD95466E9655C203507E02C1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0">
    <w:name w:val="5854C43BB96C45ACA92D4CFF9FC2677B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69">
    <w:name w:val="B19AFD23DEEB4D1D9D5BE068CE96D811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69">
    <w:name w:val="D8B0E598383F42409CC3BD340281907B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5">
    <w:name w:val="E9DA8BF4317B4F4E9D0C93BA0EAF7D62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4">
    <w:name w:val="8FDD1D71964D46BE9F6D3398176A822A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4">
    <w:name w:val="731046E6EA61419AAA00E7AFF751657E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4">
    <w:name w:val="D263CF87EBC6416BB44C1ED105E0F783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4">
    <w:name w:val="98CFDC3C70CF4230B5DE2E66C3D1B686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4">
    <w:name w:val="ED49627539124453B7293B7BBDDE3112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2">
    <w:name w:val="A0CB4585F2914645A7865AAA9EB25276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0">
    <w:name w:val="E38FAEA53EC4462F991F07DDC99F2D1E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0">
    <w:name w:val="2544CA8F93EB42638198B74C7AF7267F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2">
    <w:name w:val="A92C32D584A2471A9230FDBBC7E6CD3D5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5">
    <w:name w:val="BC4E80D60E594A1CA2F6720C3A9D5DA54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29">
    <w:name w:val="C4AC9CAB34FC4EE0ABEC9F4E3497A5E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8">
    <w:name w:val="A1406F1E907449238C0D0718CABE73E3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6">
    <w:name w:val="AA03B74AFD9D4B568028FC80473A8E66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4">
    <w:name w:val="665BC1B99B2841ADB58156D2D5E614FA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5">
    <w:name w:val="C67BD3EF02DC49AEA3DF6B9340A01A8D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5">
    <w:name w:val="BF9B36F13ED049C5BA8FDEB9B2FF5F4D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5">
    <w:name w:val="16561B8059D94C589B32E8FE8ACC4E24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4">
    <w:name w:val="C2EABBBC5D414E52B8A218F958691FA1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0">
    <w:name w:val="C1DEBD3470304C7689374ECBCD800922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7">
    <w:name w:val="8249FA357F62434AB5131ED3A44EEA49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7">
    <w:name w:val="582A8146C1F247ACBF341F685DEFC4C6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7">
    <w:name w:val="6DCC110CE8B941B081CF95E7B6D4660C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7">
    <w:name w:val="7F1D76D290C643C0930B05B520966607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6">
    <w:name w:val="310328922E1740DAA306FD165C4BADEB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6">
    <w:name w:val="2744708BAD4C406DAAB8A06912447162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6">
    <w:name w:val="B14C100DEC724529804805588EE0606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6">
    <w:name w:val="BE693C135BF24D68800B5A7B93DEE91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8">
    <w:name w:val="FD13B854820C4DC9A92D2E024B4098AC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7">
    <w:name w:val="9DAFA449CA6740BCBAD5B7AF4D0ADA6D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7">
    <w:name w:val="1CE87439E9A140D9BD7A7A70692B302E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7">
    <w:name w:val="09B3135935C848248404684066E94B58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">
    <w:name w:val="A9D905064EB144D7854A36BC454E8CE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">
    <w:name w:val="0EB47CC0BA08428183290D5C949FD0F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">
    <w:name w:val="56D6F5BCB486489C8D8931398EF5169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">
    <w:name w:val="C2B1DE74DA674F9F95089AD1CF9FF74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">
    <w:name w:val="21AC497367EF42E99C374287118A6D0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">
    <w:name w:val="144CB450878C4A058DE0D7BA7A073636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">
    <w:name w:val="B69EC63813294F6CB3E362C47C35E8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">
    <w:name w:val="B08850EEEE2E47A48CD6B25C1C699C7A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">
    <w:name w:val="D64561946BB44B75A20C5C329F6665BF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">
    <w:name w:val="C683C44D9BD74DEDBF90F7979EEE2D7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">
    <w:name w:val="D7A87254809E492C99407EC67C428F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0">
    <w:name w:val="03BDF7C3F04C435698C0D43FFF3CC254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0">
    <w:name w:val="04952DD218AF416EA54004F0D02A3646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0">
    <w:name w:val="478D4117E8B74D14A3E131CE1CABC7AE1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7">
    <w:name w:val="0900C2C1508B4E3A9B08438B768F09DA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4">
    <w:name w:val="89AF76F1FD384518B6B1AB77E0EE1583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4">
    <w:name w:val="28A6E0C07FDD40EA8EEB45EA2F17C9A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4">
    <w:name w:val="2E6F50B2B5E9430DB4CA55DCF469323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0">
    <w:name w:val="5FAA875AD4BA4E68B3AF5CE8829CCCD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0">
    <w:name w:val="02D4D2AFAD95466E9655C203507E02C1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1">
    <w:name w:val="5854C43BB96C45ACA92D4CFF9FC2677B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0">
    <w:name w:val="B19AFD23DEEB4D1D9D5BE068CE96D811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0">
    <w:name w:val="D8B0E598383F42409CC3BD340281907B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6">
    <w:name w:val="E9DA8BF4317B4F4E9D0C93BA0EAF7D62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5">
    <w:name w:val="8FDD1D71964D46BE9F6D3398176A822A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5">
    <w:name w:val="731046E6EA61419AAA00E7AFF751657E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5">
    <w:name w:val="D263CF87EBC6416BB44C1ED105E0F783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5">
    <w:name w:val="98CFDC3C70CF4230B5DE2E66C3D1B686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5">
    <w:name w:val="ED49627539124453B7293B7BBDDE3112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3">
    <w:name w:val="A0CB4585F2914645A7865AAA9EB25276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1">
    <w:name w:val="E38FAEA53EC4462F991F07DDC99F2D1E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1">
    <w:name w:val="2544CA8F93EB42638198B74C7AF7267F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3">
    <w:name w:val="A92C32D584A2471A9230FDBBC7E6CD3D5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6">
    <w:name w:val="BC4E80D60E594A1CA2F6720C3A9D5DA54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0">
    <w:name w:val="C4AC9CAB34FC4EE0ABEC9F4E3497A5E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29">
    <w:name w:val="A1406F1E907449238C0D0718CABE73E3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7">
    <w:name w:val="AA03B74AFD9D4B568028FC80473A8E66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5">
    <w:name w:val="665BC1B99B2841ADB58156D2D5E614FA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6">
    <w:name w:val="C67BD3EF02DC49AEA3DF6B9340A01A8D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6">
    <w:name w:val="BF9B36F13ED049C5BA8FDEB9B2FF5F4D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6">
    <w:name w:val="16561B8059D94C589B32E8FE8ACC4E24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5">
    <w:name w:val="C2EABBBC5D414E52B8A218F958691FA1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1">
    <w:name w:val="C1DEBD3470304C7689374ECBCD800922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8">
    <w:name w:val="8249FA357F62434AB5131ED3A44EEA49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8">
    <w:name w:val="582A8146C1F247ACBF341F685DEFC4C6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8">
    <w:name w:val="6DCC110CE8B941B081CF95E7B6D4660C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8">
    <w:name w:val="7F1D76D290C643C0930B05B520966607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7">
    <w:name w:val="310328922E1740DAA306FD165C4BADEB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7">
    <w:name w:val="2744708BAD4C406DAAB8A06912447162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7">
    <w:name w:val="B14C100DEC724529804805588EE0606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7">
    <w:name w:val="BE693C135BF24D68800B5A7B93DEE91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9">
    <w:name w:val="FD13B854820C4DC9A92D2E024B4098AC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8">
    <w:name w:val="9DAFA449CA6740BCBAD5B7AF4D0ADA6D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8">
    <w:name w:val="1CE87439E9A140D9BD7A7A70692B302E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8">
    <w:name w:val="09B3135935C848248404684066E94B58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">
    <w:name w:val="A9D905064EB144D7854A36BC454E8CE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">
    <w:name w:val="0EB47CC0BA08428183290D5C949FD0F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">
    <w:name w:val="56D6F5BCB486489C8D8931398EF5169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">
    <w:name w:val="C2B1DE74DA674F9F95089AD1CF9FF74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4">
    <w:name w:val="21AC497367EF42E99C374287118A6D0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4">
    <w:name w:val="144CB450878C4A058DE0D7BA7A073636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">
    <w:name w:val="B69EC63813294F6CB3E362C47C35E833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">
    <w:name w:val="B08850EEEE2E47A48CD6B25C1C699C7A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">
    <w:name w:val="D64561946BB44B75A20C5C329F6665BF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">
    <w:name w:val="C683C44D9BD74DEDBF90F7979EEE2D7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">
    <w:name w:val="D7A87254809E492C99407EC67C428F3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1">
    <w:name w:val="03BDF7C3F04C435698C0D43FFF3CC254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1">
    <w:name w:val="04952DD218AF416EA54004F0D02A3646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1">
    <w:name w:val="478D4117E8B74D14A3E131CE1CABC7AE1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78">
    <w:name w:val="0900C2C1508B4E3A9B08438B768F09DA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5">
    <w:name w:val="89AF76F1FD384518B6B1AB77E0EE1583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5">
    <w:name w:val="28A6E0C07FDD40EA8EEB45EA2F17C9A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5">
    <w:name w:val="2E6F50B2B5E9430DB4CA55DCF469323E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1">
    <w:name w:val="5FAA875AD4BA4E68B3AF5CE8829CCCD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1">
    <w:name w:val="02D4D2AFAD95466E9655C203507E02C1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2">
    <w:name w:val="5854C43BB96C45ACA92D4CFF9FC2677B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1">
    <w:name w:val="B19AFD23DEEB4D1D9D5BE068CE96D811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1">
    <w:name w:val="D8B0E598383F42409CC3BD340281907B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7">
    <w:name w:val="E9DA8BF4317B4F4E9D0C93BA0EAF7D6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6">
    <w:name w:val="8FDD1D71964D46BE9F6D3398176A822A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6">
    <w:name w:val="731046E6EA61419AAA00E7AFF751657E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6">
    <w:name w:val="D263CF87EBC6416BB44C1ED105E0F783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6">
    <w:name w:val="98CFDC3C70CF4230B5DE2E66C3D1B686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6">
    <w:name w:val="ED49627539124453B7293B7BBDDE3112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4">
    <w:name w:val="A0CB4585F2914645A7865AAA9EB25276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2">
    <w:name w:val="E38FAEA53EC4462F991F07DDC99F2D1E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2">
    <w:name w:val="2544CA8F93EB42638198B74C7AF7267F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4">
    <w:name w:val="A92C32D584A2471A9230FDBBC7E6CD3D5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7">
    <w:name w:val="BC4E80D60E594A1CA2F6720C3A9D5DA54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1">
    <w:name w:val="C4AC9CAB34FC4EE0ABEC9F4E3497A5E2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0">
    <w:name w:val="A1406F1E907449238C0D0718CABE73E3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8">
    <w:name w:val="AA03B74AFD9D4B568028FC80473A8E66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6">
    <w:name w:val="665BC1B99B2841ADB58156D2D5E614FA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7">
    <w:name w:val="C67BD3EF02DC49AEA3DF6B9340A01A8D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7">
    <w:name w:val="BF9B36F13ED049C5BA8FDEB9B2FF5F4D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7">
    <w:name w:val="16561B8059D94C589B32E8FE8ACC4E24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6">
    <w:name w:val="C2EABBBC5D414E52B8A218F958691FA1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2">
    <w:name w:val="C1DEBD3470304C7689374ECBCD800922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19">
    <w:name w:val="8249FA357F62434AB5131ED3A44EEA49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19">
    <w:name w:val="582A8146C1F247ACBF341F685DEFC4C6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19">
    <w:name w:val="6DCC110CE8B941B081CF95E7B6D4660C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19">
    <w:name w:val="7F1D76D290C643C0930B05B520966607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8">
    <w:name w:val="310328922E1740DAA306FD165C4BADEB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8">
    <w:name w:val="2744708BAD4C406DAAB8A06912447162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8">
    <w:name w:val="B14C100DEC724529804805588EE0606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8">
    <w:name w:val="BE693C135BF24D68800B5A7B93DEE91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0">
    <w:name w:val="FD13B854820C4DC9A92D2E024B4098AC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9">
    <w:name w:val="9DAFA449CA6740BCBAD5B7AF4D0ADA6D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9">
    <w:name w:val="1CE87439E9A140D9BD7A7A70692B302E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9">
    <w:name w:val="09B3135935C848248404684066E94B58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4">
    <w:name w:val="A9D905064EB144D7854A36BC454E8CE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4">
    <w:name w:val="0EB47CC0BA08428183290D5C949FD0F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4">
    <w:name w:val="56D6F5BCB486489C8D8931398EF5169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4">
    <w:name w:val="C2B1DE74DA674F9F95089AD1CF9FF743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5">
    <w:name w:val="21AC497367EF42E99C374287118A6D0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5">
    <w:name w:val="144CB450878C4A058DE0D7BA7A073636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">
    <w:name w:val="B69EC63813294F6CB3E362C47C35E833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">
    <w:name w:val="B08850EEEE2E47A48CD6B25C1C699C7A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">
    <w:name w:val="D64561946BB44B75A20C5C329F6665BF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">
    <w:name w:val="C683C44D9BD74DEDBF90F7979EEE2D7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">
    <w:name w:val="D7A87254809E492C99407EC67C428F32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2">
    <w:name w:val="03BDF7C3F04C435698C0D43FFF3CC254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2">
    <w:name w:val="04952DD218AF416EA54004F0D02A3646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2">
    <w:name w:val="478D4117E8B74D14A3E131CE1CABC7AE1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4B5690B685F439EA924723473730C2C">
    <w:name w:val="E4B5690B685F439EA924723473730C2C"/>
    <w:rsid w:val="0084495E"/>
  </w:style>
  <w:style w:type="paragraph" w:customStyle="1" w:styleId="6FE8465E70F543E5B75483A9344832C0">
    <w:name w:val="6FE8465E70F543E5B75483A9344832C0"/>
    <w:rsid w:val="0084495E"/>
  </w:style>
  <w:style w:type="paragraph" w:customStyle="1" w:styleId="1DF2CB8B6F834F459A0D9085B1664A82">
    <w:name w:val="1DF2CB8B6F834F459A0D9085B1664A82"/>
    <w:rsid w:val="0084495E"/>
  </w:style>
  <w:style w:type="paragraph" w:customStyle="1" w:styleId="81109B05DCA74E49AAE480E9171C85C0">
    <w:name w:val="81109B05DCA74E49AAE480E9171C85C0"/>
    <w:rsid w:val="0084495E"/>
  </w:style>
  <w:style w:type="paragraph" w:customStyle="1" w:styleId="B208A3E77AD04DECBF4196045F85A9EE">
    <w:name w:val="B208A3E77AD04DECBF4196045F85A9EE"/>
    <w:rsid w:val="0084495E"/>
  </w:style>
  <w:style w:type="paragraph" w:customStyle="1" w:styleId="EAF44CDA2A8A48BDA171554ACD455778">
    <w:name w:val="EAF44CDA2A8A48BDA171554ACD455778"/>
    <w:rsid w:val="0084495E"/>
  </w:style>
  <w:style w:type="paragraph" w:customStyle="1" w:styleId="AD482E52D4EB48F1AC4F968359916C92">
    <w:name w:val="AD482E52D4EB48F1AC4F968359916C92"/>
    <w:rsid w:val="0084495E"/>
  </w:style>
  <w:style w:type="paragraph" w:customStyle="1" w:styleId="99303FD34B34460B8F971974D6679F6E">
    <w:name w:val="99303FD34B34460B8F971974D6679F6E"/>
    <w:rsid w:val="0084495E"/>
  </w:style>
  <w:style w:type="paragraph" w:customStyle="1" w:styleId="67DD636F6A76450EB4FD1F6DAC2C199E">
    <w:name w:val="67DD636F6A76450EB4FD1F6DAC2C199E"/>
    <w:rsid w:val="0084495E"/>
  </w:style>
  <w:style w:type="paragraph" w:customStyle="1" w:styleId="430452C7D19C44B7800222D25088E5E6">
    <w:name w:val="430452C7D19C44B7800222D25088E5E6"/>
    <w:rsid w:val="0084495E"/>
  </w:style>
  <w:style w:type="paragraph" w:customStyle="1" w:styleId="A59CDAFD904C495DA4338C6C721A197F">
    <w:name w:val="A59CDAFD904C495DA4338C6C721A197F"/>
    <w:rsid w:val="0084495E"/>
  </w:style>
  <w:style w:type="paragraph" w:customStyle="1" w:styleId="FA765EE1BE604B7E844A3739F9359382">
    <w:name w:val="FA765EE1BE604B7E844A3739F9359382"/>
    <w:rsid w:val="0084495E"/>
  </w:style>
  <w:style w:type="paragraph" w:customStyle="1" w:styleId="97A0414668D54065825A9773437E778D">
    <w:name w:val="97A0414668D54065825A9773437E778D"/>
    <w:rsid w:val="0084495E"/>
  </w:style>
  <w:style w:type="paragraph" w:customStyle="1" w:styleId="6345BCC7542A45F58462550874F2F6E8">
    <w:name w:val="6345BCC7542A45F58462550874F2F6E8"/>
    <w:rsid w:val="0084495E"/>
  </w:style>
  <w:style w:type="paragraph" w:customStyle="1" w:styleId="038F292DBA6A497EA1520DDF73BDF928">
    <w:name w:val="038F292DBA6A497EA1520DDF73BDF928"/>
    <w:rsid w:val="0084495E"/>
  </w:style>
  <w:style w:type="paragraph" w:customStyle="1" w:styleId="1F8831BABDD147A4A8AB098CC30DBEA8">
    <w:name w:val="1F8831BABDD147A4A8AB098CC30DBEA8"/>
    <w:rsid w:val="0084495E"/>
  </w:style>
  <w:style w:type="paragraph" w:customStyle="1" w:styleId="0900C2C1508B4E3A9B08438B768F09DA79">
    <w:name w:val="0900C2C1508B4E3A9B08438B768F09DA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6">
    <w:name w:val="89AF76F1FD384518B6B1AB77E0EE1583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6">
    <w:name w:val="28A6E0C07FDD40EA8EEB45EA2F17C9A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6">
    <w:name w:val="2E6F50B2B5E9430DB4CA55DCF469323E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2">
    <w:name w:val="5FAA875AD4BA4E68B3AF5CE8829CCCD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2">
    <w:name w:val="02D4D2AFAD95466E9655C203507E02C1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3">
    <w:name w:val="5854C43BB96C45ACA92D4CFF9FC2677B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2">
    <w:name w:val="B19AFD23DEEB4D1D9D5BE068CE96D811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2">
    <w:name w:val="D8B0E598383F42409CC3BD340281907B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8">
    <w:name w:val="E9DA8BF4317B4F4E9D0C93BA0EAF7D6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7">
    <w:name w:val="8FDD1D71964D46BE9F6D3398176A822A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7">
    <w:name w:val="731046E6EA61419AAA00E7AFF751657E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7">
    <w:name w:val="D263CF87EBC6416BB44C1ED105E0F783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7">
    <w:name w:val="98CFDC3C70CF4230B5DE2E66C3D1B686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7">
    <w:name w:val="ED49627539124453B7293B7BBDDE3112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5">
    <w:name w:val="A0CB4585F2914645A7865AAA9EB25276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3">
    <w:name w:val="E38FAEA53EC4462F991F07DDC99F2D1E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3">
    <w:name w:val="2544CA8F93EB42638198B74C7AF7267F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5">
    <w:name w:val="A92C32D584A2471A9230FDBBC7E6CD3D5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8">
    <w:name w:val="BC4E80D60E594A1CA2F6720C3A9D5DA54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2">
    <w:name w:val="C4AC9CAB34FC4EE0ABEC9F4E3497A5E2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1">
    <w:name w:val="A1406F1E907449238C0D0718CABE73E3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29">
    <w:name w:val="AA03B74AFD9D4B568028FC80473A8E66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7">
    <w:name w:val="665BC1B99B2841ADB58156D2D5E614FA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8">
    <w:name w:val="C67BD3EF02DC49AEA3DF6B9340A01A8D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8">
    <w:name w:val="BF9B36F13ED049C5BA8FDEB9B2FF5F4D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8">
    <w:name w:val="16561B8059D94C589B32E8FE8ACC4E24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7">
    <w:name w:val="C2EABBBC5D414E52B8A218F958691FA1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3">
    <w:name w:val="C1DEBD3470304C7689374ECBCD800922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0">
    <w:name w:val="8249FA357F62434AB5131ED3A44EEA49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0">
    <w:name w:val="582A8146C1F247ACBF341F685DEFC4C6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0">
    <w:name w:val="6DCC110CE8B941B081CF95E7B6D4660C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0">
    <w:name w:val="7F1D76D290C643C0930B05B520966607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19">
    <w:name w:val="310328922E1740DAA306FD165C4BADEB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19">
    <w:name w:val="2744708BAD4C406DAAB8A06912447162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19">
    <w:name w:val="B14C100DEC724529804805588EE0606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19">
    <w:name w:val="BE693C135BF24D68800B5A7B93DEE91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1">
    <w:name w:val="FD13B854820C4DC9A92D2E024B4098AC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0">
    <w:name w:val="9DAFA449CA6740BCBAD5B7AF4D0ADA6D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0">
    <w:name w:val="1CE87439E9A140D9BD7A7A70692B302E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0">
    <w:name w:val="09B3135935C848248404684066E94B58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5">
    <w:name w:val="A9D905064EB144D7854A36BC454E8CE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5">
    <w:name w:val="0EB47CC0BA08428183290D5C949FD0F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5">
    <w:name w:val="56D6F5BCB486489C8D8931398EF5169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5">
    <w:name w:val="C2B1DE74DA674F9F95089AD1CF9FF743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6">
    <w:name w:val="21AC497367EF42E99C374287118A6D0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6">
    <w:name w:val="144CB450878C4A058DE0D7BA7A073636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">
    <w:name w:val="B69EC63813294F6CB3E362C47C35E833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">
    <w:name w:val="B08850EEEE2E47A48CD6B25C1C699C7A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">
    <w:name w:val="D64561946BB44B75A20C5C329F6665BF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">
    <w:name w:val="C683C44D9BD74DEDBF90F7979EEE2D7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">
    <w:name w:val="D7A87254809E492C99407EC67C428F32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3">
    <w:name w:val="03BDF7C3F04C435698C0D43FFF3CC254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3">
    <w:name w:val="04952DD218AF416EA54004F0D02A3646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3">
    <w:name w:val="478D4117E8B74D14A3E131CE1CABC7AE1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0">
    <w:name w:val="0900C2C1508B4E3A9B08438B768F09DA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7">
    <w:name w:val="89AF76F1FD384518B6B1AB77E0EE1583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7">
    <w:name w:val="28A6E0C07FDD40EA8EEB45EA2F17C9A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7">
    <w:name w:val="2E6F50B2B5E9430DB4CA55DCF469323E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3">
    <w:name w:val="5FAA875AD4BA4E68B3AF5CE8829CCCD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3">
    <w:name w:val="02D4D2AFAD95466E9655C203507E02C1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4">
    <w:name w:val="5854C43BB96C45ACA92D4CFF9FC2677B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3">
    <w:name w:val="B19AFD23DEEB4D1D9D5BE068CE96D811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3">
    <w:name w:val="D8B0E598383F42409CC3BD340281907B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69">
    <w:name w:val="E9DA8BF4317B4F4E9D0C93BA0EAF7D6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8">
    <w:name w:val="8FDD1D71964D46BE9F6D3398176A822A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8">
    <w:name w:val="731046E6EA61419AAA00E7AFF751657E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8">
    <w:name w:val="D263CF87EBC6416BB44C1ED105E0F783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8">
    <w:name w:val="98CFDC3C70CF4230B5DE2E66C3D1B686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8">
    <w:name w:val="ED49627539124453B7293B7BBDDE3112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6">
    <w:name w:val="A0CB4585F2914645A7865AAA9EB25276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4">
    <w:name w:val="E38FAEA53EC4462F991F07DDC99F2D1E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4">
    <w:name w:val="2544CA8F93EB42638198B74C7AF7267F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6">
    <w:name w:val="A92C32D584A2471A9230FDBBC7E6CD3D5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49">
    <w:name w:val="BC4E80D60E594A1CA2F6720C3A9D5DA54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3">
    <w:name w:val="C4AC9CAB34FC4EE0ABEC9F4E3497A5E2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2">
    <w:name w:val="A1406F1E907449238C0D0718CABE73E3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0">
    <w:name w:val="AA03B74AFD9D4B568028FC80473A8E66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8">
    <w:name w:val="665BC1B99B2841ADB58156D2D5E614FA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29">
    <w:name w:val="C67BD3EF02DC49AEA3DF6B9340A01A8D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29">
    <w:name w:val="BF9B36F13ED049C5BA8FDEB9B2FF5F4D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29">
    <w:name w:val="16561B8059D94C589B32E8FE8ACC4E24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8">
    <w:name w:val="C2EABBBC5D414E52B8A218F958691FA1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4">
    <w:name w:val="C1DEBD3470304C7689374ECBCD800922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1">
    <w:name w:val="8249FA357F62434AB5131ED3A44EEA49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1">
    <w:name w:val="582A8146C1F247ACBF341F685DEFC4C6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1">
    <w:name w:val="6DCC110CE8B941B081CF95E7B6D4660C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1">
    <w:name w:val="7F1D76D290C643C0930B05B520966607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0">
    <w:name w:val="310328922E1740DAA306FD165C4BADEB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0">
    <w:name w:val="2744708BAD4C406DAAB8A06912447162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0">
    <w:name w:val="B14C100DEC724529804805588EE0606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0">
    <w:name w:val="BE693C135BF24D68800B5A7B93DEE91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2">
    <w:name w:val="FD13B854820C4DC9A92D2E024B4098AC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1">
    <w:name w:val="9DAFA449CA6740BCBAD5B7AF4D0ADA6D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1">
    <w:name w:val="1CE87439E9A140D9BD7A7A70692B302E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1">
    <w:name w:val="09B3135935C848248404684066E94B58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6">
    <w:name w:val="A9D905064EB144D7854A36BC454E8CE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6">
    <w:name w:val="0EB47CC0BA08428183290D5C949FD0F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6">
    <w:name w:val="56D6F5BCB486489C8D8931398EF5169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6">
    <w:name w:val="C2B1DE74DA674F9F95089AD1CF9FF743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7">
    <w:name w:val="21AC497367EF42E99C374287118A6D0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7">
    <w:name w:val="144CB450878C4A058DE0D7BA7A073636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4">
    <w:name w:val="B69EC63813294F6CB3E362C47C35E833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4">
    <w:name w:val="B08850EEEE2E47A48CD6B25C1C699C7A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4">
    <w:name w:val="D64561946BB44B75A20C5C329F6665BF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4">
    <w:name w:val="C683C44D9BD74DEDBF90F7979EEE2D7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4">
    <w:name w:val="D7A87254809E492C99407EC67C428F32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4">
    <w:name w:val="03BDF7C3F04C435698C0D43FFF3CC254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4">
    <w:name w:val="04952DD218AF416EA54004F0D02A3646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4">
    <w:name w:val="478D4117E8B74D14A3E131CE1CABC7AE1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1">
    <w:name w:val="0900C2C1508B4E3A9B08438B768F09DA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8">
    <w:name w:val="89AF76F1FD384518B6B1AB77E0EE1583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8">
    <w:name w:val="28A6E0C07FDD40EA8EEB45EA2F17C9A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8">
    <w:name w:val="2E6F50B2B5E9430DB4CA55DCF469323E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4">
    <w:name w:val="5FAA875AD4BA4E68B3AF5CE8829CCCD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4">
    <w:name w:val="02D4D2AFAD95466E9655C203507E02C1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5">
    <w:name w:val="5854C43BB96C45ACA92D4CFF9FC2677B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4">
    <w:name w:val="B19AFD23DEEB4D1D9D5BE068CE96D811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4">
    <w:name w:val="D8B0E598383F42409CC3BD340281907B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0">
    <w:name w:val="E9DA8BF4317B4F4E9D0C93BA0EAF7D6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69">
    <w:name w:val="8FDD1D71964D46BE9F6D3398176A822A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69">
    <w:name w:val="731046E6EA61419AAA00E7AFF751657E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69">
    <w:name w:val="D263CF87EBC6416BB44C1ED105E0F783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69">
    <w:name w:val="98CFDC3C70CF4230B5DE2E66C3D1B686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69">
    <w:name w:val="ED49627539124453B7293B7BBDDE3112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7">
    <w:name w:val="A0CB4585F2914645A7865AAA9EB25276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5">
    <w:name w:val="E38FAEA53EC4462F991F07DDC99F2D1E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5">
    <w:name w:val="2544CA8F93EB42638198B74C7AF7267F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7">
    <w:name w:val="A92C32D584A2471A9230FDBBC7E6CD3D5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0">
    <w:name w:val="BC4E80D60E594A1CA2F6720C3A9D5DA55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4">
    <w:name w:val="C4AC9CAB34FC4EE0ABEC9F4E3497A5E2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3">
    <w:name w:val="A1406F1E907449238C0D0718CABE73E3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1">
    <w:name w:val="AA03B74AFD9D4B568028FC80473A8E66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29">
    <w:name w:val="665BC1B99B2841ADB58156D2D5E614FA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0">
    <w:name w:val="C67BD3EF02DC49AEA3DF6B9340A01A8D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0">
    <w:name w:val="BF9B36F13ED049C5BA8FDEB9B2FF5F4D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0">
    <w:name w:val="16561B8059D94C589B32E8FE8ACC4E24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29">
    <w:name w:val="C2EABBBC5D414E52B8A218F958691FA1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5">
    <w:name w:val="C1DEBD3470304C7689374ECBCD800922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2">
    <w:name w:val="8249FA357F62434AB5131ED3A44EEA49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2">
    <w:name w:val="582A8146C1F247ACBF341F685DEFC4C6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2">
    <w:name w:val="6DCC110CE8B941B081CF95E7B6D4660C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2">
    <w:name w:val="7F1D76D290C643C0930B05B520966607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1">
    <w:name w:val="310328922E1740DAA306FD165C4BADEB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1">
    <w:name w:val="2744708BAD4C406DAAB8A06912447162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1">
    <w:name w:val="B14C100DEC724529804805588EE0606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1">
    <w:name w:val="BE693C135BF24D68800B5A7B93DEE91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3">
    <w:name w:val="FD13B854820C4DC9A92D2E024B4098AC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2">
    <w:name w:val="9DAFA449CA6740BCBAD5B7AF4D0ADA6D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2">
    <w:name w:val="1CE87439E9A140D9BD7A7A70692B302E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2">
    <w:name w:val="09B3135935C848248404684066E94B58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7">
    <w:name w:val="A9D905064EB144D7854A36BC454E8CE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7">
    <w:name w:val="0EB47CC0BA08428183290D5C949FD0F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7">
    <w:name w:val="56D6F5BCB486489C8D8931398EF5169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7">
    <w:name w:val="C2B1DE74DA674F9F95089AD1CF9FF743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8">
    <w:name w:val="21AC497367EF42E99C374287118A6D0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8">
    <w:name w:val="144CB450878C4A058DE0D7BA7A073636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5">
    <w:name w:val="B69EC63813294F6CB3E362C47C35E833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5">
    <w:name w:val="B08850EEEE2E47A48CD6B25C1C699C7A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5">
    <w:name w:val="D64561946BB44B75A20C5C329F6665BF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5">
    <w:name w:val="C683C44D9BD74DEDBF90F7979EEE2D7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5">
    <w:name w:val="D7A87254809E492C99407EC67C428F32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">
    <w:name w:val="DFA360C52CBE49A4A77DD3C1ED7EEFD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5">
    <w:name w:val="03BDF7C3F04C435698C0D43FFF3CC254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5">
    <w:name w:val="04952DD218AF416EA54004F0D02A3646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5">
    <w:name w:val="478D4117E8B74D14A3E131CE1CABC7AE1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2">
    <w:name w:val="0900C2C1508B4E3A9B08438B768F09DA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79">
    <w:name w:val="89AF76F1FD384518B6B1AB77E0EE1583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79">
    <w:name w:val="28A6E0C07FDD40EA8EEB45EA2F17C9A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79">
    <w:name w:val="2E6F50B2B5E9430DB4CA55DCF469323E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5">
    <w:name w:val="5FAA875AD4BA4E68B3AF5CE8829CCCD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5">
    <w:name w:val="02D4D2AFAD95466E9655C203507E02C1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6">
    <w:name w:val="5854C43BB96C45ACA92D4CFF9FC2677B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5">
    <w:name w:val="B19AFD23DEEB4D1D9D5BE068CE96D811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5">
    <w:name w:val="D8B0E598383F42409CC3BD340281907B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1">
    <w:name w:val="E9DA8BF4317B4F4E9D0C93BA0EAF7D6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0">
    <w:name w:val="8FDD1D71964D46BE9F6D3398176A822A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0">
    <w:name w:val="731046E6EA61419AAA00E7AFF751657E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0">
    <w:name w:val="D263CF87EBC6416BB44C1ED105E0F783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0">
    <w:name w:val="98CFDC3C70CF4230B5DE2E66C3D1B686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0">
    <w:name w:val="ED49627539124453B7293B7BBDDE3112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8">
    <w:name w:val="A0CB4585F2914645A7865AAA9EB25276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6">
    <w:name w:val="E38FAEA53EC4462F991F07DDC99F2D1E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6">
    <w:name w:val="2544CA8F93EB42638198B74C7AF7267F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8">
    <w:name w:val="A92C32D584A2471A9230FDBBC7E6CD3D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1">
    <w:name w:val="BC4E80D60E594A1CA2F6720C3A9D5DA55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5">
    <w:name w:val="C4AC9CAB34FC4EE0ABEC9F4E3497A5E2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4">
    <w:name w:val="A1406F1E907449238C0D0718CABE73E3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2">
    <w:name w:val="AA03B74AFD9D4B568028FC80473A8E66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0">
    <w:name w:val="665BC1B99B2841ADB58156D2D5E614FA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1">
    <w:name w:val="C67BD3EF02DC49AEA3DF6B9340A01A8D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1">
    <w:name w:val="BF9B36F13ED049C5BA8FDEB9B2FF5F4D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1">
    <w:name w:val="16561B8059D94C589B32E8FE8ACC4E24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0">
    <w:name w:val="C2EABBBC5D414E52B8A218F958691FA1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6">
    <w:name w:val="C1DEBD3470304C7689374ECBCD800922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3">
    <w:name w:val="8249FA357F62434AB5131ED3A44EEA49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3">
    <w:name w:val="582A8146C1F247ACBF341F685DEFC4C6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3">
    <w:name w:val="6DCC110CE8B941B081CF95E7B6D4660C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3">
    <w:name w:val="7F1D76D290C643C0930B05B520966607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2">
    <w:name w:val="310328922E1740DAA306FD165C4BADEB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2">
    <w:name w:val="2744708BAD4C406DAAB8A06912447162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2">
    <w:name w:val="B14C100DEC724529804805588EE0606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2">
    <w:name w:val="BE693C135BF24D68800B5A7B93DEE91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4">
    <w:name w:val="FD13B854820C4DC9A92D2E024B4098AC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3">
    <w:name w:val="9DAFA449CA6740BCBAD5B7AF4D0ADA6D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3">
    <w:name w:val="1CE87439E9A140D9BD7A7A70692B302E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3">
    <w:name w:val="09B3135935C848248404684066E94B58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8">
    <w:name w:val="A9D905064EB144D7854A36BC454E8CE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8">
    <w:name w:val="0EB47CC0BA08428183290D5C949FD0F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8">
    <w:name w:val="56D6F5BCB486489C8D8931398EF5169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8">
    <w:name w:val="C2B1DE74DA674F9F95089AD1CF9FF743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9">
    <w:name w:val="21AC497367EF42E99C374287118A6D0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9">
    <w:name w:val="144CB450878C4A058DE0D7BA7A073636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6">
    <w:name w:val="B69EC63813294F6CB3E362C47C35E833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6">
    <w:name w:val="B08850EEEE2E47A48CD6B25C1C699C7A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6">
    <w:name w:val="D64561946BB44B75A20C5C329F6665BF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6">
    <w:name w:val="C683C44D9BD74DEDBF90F7979EEE2D7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6">
    <w:name w:val="D7A87254809E492C99407EC67C428F32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">
    <w:name w:val="DFA360C52CBE49A4A77DD3C1ED7EEFD0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">
    <w:name w:val="6A34D77E478D4D428947438265D46B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3">
    <w:name w:val="0900C2C1508B4E3A9B08438B768F09DA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0">
    <w:name w:val="89AF76F1FD384518B6B1AB77E0EE1583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0">
    <w:name w:val="28A6E0C07FDD40EA8EEB45EA2F17C9A2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0">
    <w:name w:val="2E6F50B2B5E9430DB4CA55DCF469323E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6">
    <w:name w:val="5FAA875AD4BA4E68B3AF5CE8829CCCD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6">
    <w:name w:val="02D4D2AFAD95466E9655C203507E02C1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7">
    <w:name w:val="5854C43BB96C45ACA92D4CFF9FC2677B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6">
    <w:name w:val="B19AFD23DEEB4D1D9D5BE068CE96D811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6">
    <w:name w:val="D8B0E598383F42409CC3BD340281907B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2">
    <w:name w:val="E9DA8BF4317B4F4E9D0C93BA0EAF7D6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1">
    <w:name w:val="8FDD1D71964D46BE9F6D3398176A822A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1">
    <w:name w:val="731046E6EA61419AAA00E7AFF751657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1">
    <w:name w:val="D263CF87EBC6416BB44C1ED105E0F783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1">
    <w:name w:val="98CFDC3C70CF4230B5DE2E66C3D1B686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1">
    <w:name w:val="ED49627539124453B7293B7BBDDE3112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69">
    <w:name w:val="A0CB4585F2914645A7865AAA9EB25276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7">
    <w:name w:val="E38FAEA53EC4462F991F07DDC99F2D1E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7">
    <w:name w:val="2544CA8F93EB42638198B74C7AF7267F6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59">
    <w:name w:val="A92C32D584A2471A9230FDBBC7E6CD3D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2">
    <w:name w:val="BC4E80D60E594A1CA2F6720C3A9D5DA55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6">
    <w:name w:val="C4AC9CAB34FC4EE0ABEC9F4E3497A5E2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5">
    <w:name w:val="A1406F1E907449238C0D0718CABE73E3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3">
    <w:name w:val="AA03B74AFD9D4B568028FC80473A8E66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1">
    <w:name w:val="665BC1B99B2841ADB58156D2D5E614FA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2">
    <w:name w:val="C67BD3EF02DC49AEA3DF6B9340A01A8D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2">
    <w:name w:val="BF9B36F13ED049C5BA8FDEB9B2FF5F4D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2">
    <w:name w:val="16561B8059D94C589B32E8FE8ACC4E24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1">
    <w:name w:val="C2EABBBC5D414E52B8A218F958691FA1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7">
    <w:name w:val="C1DEBD3470304C7689374ECBCD80092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4">
    <w:name w:val="8249FA357F62434AB5131ED3A44EEA49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4">
    <w:name w:val="582A8146C1F247ACBF341F685DEFC4C6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4">
    <w:name w:val="6DCC110CE8B941B081CF95E7B6D4660C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4">
    <w:name w:val="7F1D76D290C643C0930B05B520966607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3">
    <w:name w:val="310328922E1740DAA306FD165C4BADEB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3">
    <w:name w:val="2744708BAD4C406DAAB8A06912447162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3">
    <w:name w:val="B14C100DEC724529804805588EE0606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3">
    <w:name w:val="BE693C135BF24D68800B5A7B93DEE91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5">
    <w:name w:val="FD13B854820C4DC9A92D2E024B4098AC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4">
    <w:name w:val="9DAFA449CA6740BCBAD5B7AF4D0ADA6D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4">
    <w:name w:val="1CE87439E9A140D9BD7A7A70692B302E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4">
    <w:name w:val="09B3135935C848248404684066E94B58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9">
    <w:name w:val="A9D905064EB144D7854A36BC454E8CE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9">
    <w:name w:val="0EB47CC0BA08428183290D5C949FD0F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9">
    <w:name w:val="56D6F5BCB486489C8D8931398EF5169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9">
    <w:name w:val="C2B1DE74DA674F9F95089AD1CF9FF743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0">
    <w:name w:val="21AC497367EF42E99C374287118A6D0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0">
    <w:name w:val="144CB450878C4A058DE0D7BA7A073636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7">
    <w:name w:val="B69EC63813294F6CB3E362C47C35E833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7">
    <w:name w:val="B08850EEEE2E47A48CD6B25C1C699C7A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7">
    <w:name w:val="D64561946BB44B75A20C5C329F6665BF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7">
    <w:name w:val="C683C44D9BD74DEDBF90F7979EEE2D7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7">
    <w:name w:val="D7A87254809E492C99407EC67C428F32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">
    <w:name w:val="DFA360C52CBE49A4A77DD3C1ED7EEFD0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">
    <w:name w:val="6A34D77E478D4D428947438265D46B2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">
    <w:name w:val="440520F896EC45039BE3AA1F38A5629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6">
    <w:name w:val="03BDF7C3F04C435698C0D43FFF3CC254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6">
    <w:name w:val="04952DD218AF416EA54004F0D02A3646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6">
    <w:name w:val="478D4117E8B74D14A3E131CE1CABC7AE1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4">
    <w:name w:val="0900C2C1508B4E3A9B08438B768F09DA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1">
    <w:name w:val="89AF76F1FD384518B6B1AB77E0EE1583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1">
    <w:name w:val="28A6E0C07FDD40EA8EEB45EA2F17C9A2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1">
    <w:name w:val="2E6F50B2B5E9430DB4CA55DCF469323E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7">
    <w:name w:val="5FAA875AD4BA4E68B3AF5CE8829CCCD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7">
    <w:name w:val="02D4D2AFAD95466E9655C203507E02C1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8">
    <w:name w:val="5854C43BB96C45ACA92D4CFF9FC2677B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7">
    <w:name w:val="B19AFD23DEEB4D1D9D5BE068CE96D811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7">
    <w:name w:val="D8B0E598383F42409CC3BD340281907B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3">
    <w:name w:val="E9DA8BF4317B4F4E9D0C93BA0EAF7D6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2">
    <w:name w:val="8FDD1D71964D46BE9F6D3398176A822A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2">
    <w:name w:val="731046E6EA61419AAA00E7AFF751657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2">
    <w:name w:val="D263CF87EBC6416BB44C1ED105E0F783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2">
    <w:name w:val="98CFDC3C70CF4230B5DE2E66C3D1B686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2">
    <w:name w:val="ED49627539124453B7293B7BBDDE3112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0">
    <w:name w:val="A0CB4585F2914645A7865AAA9EB25276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8">
    <w:name w:val="E38FAEA53EC4462F991F07DDC99F2D1E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8">
    <w:name w:val="2544CA8F93EB42638198B74C7AF7267F6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0">
    <w:name w:val="A92C32D584A2471A9230FDBBC7E6CD3D6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3">
    <w:name w:val="BC4E80D60E594A1CA2F6720C3A9D5DA55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7">
    <w:name w:val="C4AC9CAB34FC4EE0ABEC9F4E3497A5E2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6">
    <w:name w:val="A1406F1E907449238C0D0718CABE73E3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4">
    <w:name w:val="AA03B74AFD9D4B568028FC80473A8E66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2">
    <w:name w:val="665BC1B99B2841ADB58156D2D5E614FA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3">
    <w:name w:val="C67BD3EF02DC49AEA3DF6B9340A01A8D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3">
    <w:name w:val="BF9B36F13ED049C5BA8FDEB9B2FF5F4D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3">
    <w:name w:val="16561B8059D94C589B32E8FE8ACC4E24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2">
    <w:name w:val="C2EABBBC5D414E52B8A218F958691FA1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8">
    <w:name w:val="C1DEBD3470304C7689374ECBCD80092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5">
    <w:name w:val="8249FA357F62434AB5131ED3A44EEA49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5">
    <w:name w:val="582A8146C1F247ACBF341F685DEFC4C6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5">
    <w:name w:val="6DCC110CE8B941B081CF95E7B6D4660C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5">
    <w:name w:val="7F1D76D290C643C0930B05B520966607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4">
    <w:name w:val="310328922E1740DAA306FD165C4BADEB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4">
    <w:name w:val="2744708BAD4C406DAAB8A06912447162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4">
    <w:name w:val="B14C100DEC724529804805588EE0606E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4">
    <w:name w:val="BE693C135BF24D68800B5A7B93DEE91E2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6">
    <w:name w:val="FD13B854820C4DC9A92D2E024B4098AC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5">
    <w:name w:val="9DAFA449CA6740BCBAD5B7AF4D0ADA6D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5">
    <w:name w:val="1CE87439E9A140D9BD7A7A70692B302E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5">
    <w:name w:val="09B3135935C848248404684066E94B58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0">
    <w:name w:val="A9D905064EB144D7854A36BC454E8CE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0">
    <w:name w:val="0EB47CC0BA08428183290D5C949FD0F0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0">
    <w:name w:val="56D6F5BCB486489C8D8931398EF51690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0">
    <w:name w:val="C2B1DE74DA674F9F95089AD1CF9FF743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1">
    <w:name w:val="21AC497367EF42E99C374287118A6D0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1">
    <w:name w:val="144CB450878C4A058DE0D7BA7A073636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8">
    <w:name w:val="B69EC63813294F6CB3E362C47C35E833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8">
    <w:name w:val="B08850EEEE2E47A48CD6B25C1C699C7A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8">
    <w:name w:val="D64561946BB44B75A20C5C329F6665BF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8">
    <w:name w:val="C683C44D9BD74DEDBF90F7979EEE2D7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8">
    <w:name w:val="D7A87254809E492C99407EC67C428F32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3">
    <w:name w:val="DFA360C52CBE49A4A77DD3C1ED7EEFD0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">
    <w:name w:val="6A34D77E478D4D428947438265D46B2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">
    <w:name w:val="440520F896EC45039BE3AA1F38A56296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7">
    <w:name w:val="03BDF7C3F04C435698C0D43FFF3CC254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7">
    <w:name w:val="04952DD218AF416EA54004F0D02A3646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7">
    <w:name w:val="478D4117E8B74D14A3E131CE1CABC7AE1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5">
    <w:name w:val="0900C2C1508B4E3A9B08438B768F09DA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2">
    <w:name w:val="89AF76F1FD384518B6B1AB77E0EE1583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2">
    <w:name w:val="28A6E0C07FDD40EA8EEB45EA2F17C9A2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2">
    <w:name w:val="2E6F50B2B5E9430DB4CA55DCF469323E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8">
    <w:name w:val="5FAA875AD4BA4E68B3AF5CE8829CCCD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8">
    <w:name w:val="02D4D2AFAD95466E9655C203507E02C1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79">
    <w:name w:val="5854C43BB96C45ACA92D4CFF9FC2677B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8">
    <w:name w:val="B19AFD23DEEB4D1D9D5BE068CE96D811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8">
    <w:name w:val="D8B0E598383F42409CC3BD340281907B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4">
    <w:name w:val="E9DA8BF4317B4F4E9D0C93BA0EAF7D6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3">
    <w:name w:val="8FDD1D71964D46BE9F6D3398176A822A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3">
    <w:name w:val="731046E6EA61419AAA00E7AFF751657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3">
    <w:name w:val="D263CF87EBC6416BB44C1ED105E0F783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3">
    <w:name w:val="98CFDC3C70CF4230B5DE2E66C3D1B686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3">
    <w:name w:val="ED49627539124453B7293B7BBDDE3112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1">
    <w:name w:val="A0CB4585F2914645A7865AAA9EB25276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69">
    <w:name w:val="E38FAEA53EC4462F991F07DDC99F2D1E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69">
    <w:name w:val="2544CA8F93EB42638198B74C7AF7267F6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1">
    <w:name w:val="A92C32D584A2471A9230FDBBC7E6CD3D6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4">
    <w:name w:val="BC4E80D60E594A1CA2F6720C3A9D5DA55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8">
    <w:name w:val="C4AC9CAB34FC4EE0ABEC9F4E3497A5E2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7">
    <w:name w:val="A1406F1E907449238C0D0718CABE73E3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5">
    <w:name w:val="AA03B74AFD9D4B568028FC80473A8E66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3">
    <w:name w:val="665BC1B99B2841ADB58156D2D5E614FA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4">
    <w:name w:val="C67BD3EF02DC49AEA3DF6B9340A01A8D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4">
    <w:name w:val="BF9B36F13ED049C5BA8FDEB9B2FF5F4D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4">
    <w:name w:val="16561B8059D94C589B32E8FE8ACC4E24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3">
    <w:name w:val="C2EABBBC5D414E52B8A218F958691FA1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29">
    <w:name w:val="C1DEBD3470304C7689374ECBCD80092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6">
    <w:name w:val="8249FA357F62434AB5131ED3A44EEA49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6">
    <w:name w:val="582A8146C1F247ACBF341F685DEFC4C6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6">
    <w:name w:val="6DCC110CE8B941B081CF95E7B6D4660C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6">
    <w:name w:val="7F1D76D290C643C0930B05B520966607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5">
    <w:name w:val="310328922E1740DAA306FD165C4BADEB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5">
    <w:name w:val="2744708BAD4C406DAAB8A06912447162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5">
    <w:name w:val="B14C100DEC724529804805588EE0606E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5">
    <w:name w:val="BE693C135BF24D68800B5A7B93DEE91E2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7">
    <w:name w:val="FD13B854820C4DC9A92D2E024B4098AC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6">
    <w:name w:val="9DAFA449CA6740BCBAD5B7AF4D0ADA6D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6">
    <w:name w:val="1CE87439E9A140D9BD7A7A70692B302E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6">
    <w:name w:val="09B3135935C848248404684066E94B58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1">
    <w:name w:val="A9D905064EB144D7854A36BC454E8CE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1">
    <w:name w:val="0EB47CC0BA08428183290D5C949FD0F0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1">
    <w:name w:val="56D6F5BCB486489C8D8931398EF51690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1">
    <w:name w:val="C2B1DE74DA674F9F95089AD1CF9FF743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2">
    <w:name w:val="21AC497367EF42E99C374287118A6D0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2">
    <w:name w:val="144CB450878C4A058DE0D7BA7A073636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9">
    <w:name w:val="B69EC63813294F6CB3E362C47C35E833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9">
    <w:name w:val="B08850EEEE2E47A48CD6B25C1C699C7A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9">
    <w:name w:val="D64561946BB44B75A20C5C329F6665BF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9">
    <w:name w:val="C683C44D9BD74DEDBF90F7979EEE2D7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9">
    <w:name w:val="D7A87254809E492C99407EC67C428F32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4">
    <w:name w:val="DFA360C52CBE49A4A77DD3C1ED7EEFD0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3">
    <w:name w:val="6A34D77E478D4D428947438265D46B2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">
    <w:name w:val="440520F896EC45039BE3AA1F38A56296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">
    <w:name w:val="76C5D237F24B4C32AD56F6F99408577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">
    <w:name w:val="137509E61BCB4420AC3F18E184A3AAFE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8">
    <w:name w:val="03BDF7C3F04C435698C0D43FFF3CC254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8">
    <w:name w:val="04952DD218AF416EA54004F0D02A3646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8">
    <w:name w:val="478D4117E8B74D14A3E131CE1CABC7AE1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6">
    <w:name w:val="0900C2C1508B4E3A9B08438B768F09DA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3">
    <w:name w:val="89AF76F1FD384518B6B1AB77E0EE1583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3">
    <w:name w:val="28A6E0C07FDD40EA8EEB45EA2F17C9A2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3">
    <w:name w:val="2E6F50B2B5E9430DB4CA55DCF469323E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79">
    <w:name w:val="5FAA875AD4BA4E68B3AF5CE8829CCCD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79">
    <w:name w:val="02D4D2AFAD95466E9655C203507E02C1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0">
    <w:name w:val="5854C43BB96C45ACA92D4CFF9FC2677B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79">
    <w:name w:val="B19AFD23DEEB4D1D9D5BE068CE96D811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79">
    <w:name w:val="D8B0E598383F42409CC3BD340281907B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5">
    <w:name w:val="E9DA8BF4317B4F4E9D0C93BA0EAF7D6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4">
    <w:name w:val="8FDD1D71964D46BE9F6D3398176A822A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4">
    <w:name w:val="731046E6EA61419AAA00E7AFF751657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4">
    <w:name w:val="D263CF87EBC6416BB44C1ED105E0F783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4">
    <w:name w:val="98CFDC3C70CF4230B5DE2E66C3D1B686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4">
    <w:name w:val="ED49627539124453B7293B7BBDDE3112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2">
    <w:name w:val="A0CB4585F2914645A7865AAA9EB25276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0">
    <w:name w:val="E38FAEA53EC4462F991F07DDC99F2D1E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0">
    <w:name w:val="2544CA8F93EB42638198B74C7AF7267F7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2">
    <w:name w:val="A92C32D584A2471A9230FDBBC7E6CD3D6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5">
    <w:name w:val="BC4E80D60E594A1CA2F6720C3A9D5DA55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39">
    <w:name w:val="C4AC9CAB34FC4EE0ABEC9F4E3497A5E2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8">
    <w:name w:val="A1406F1E907449238C0D0718CABE73E3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6">
    <w:name w:val="AA03B74AFD9D4B568028FC80473A8E66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4">
    <w:name w:val="665BC1B99B2841ADB58156D2D5E614FA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5">
    <w:name w:val="C67BD3EF02DC49AEA3DF6B9340A01A8D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5">
    <w:name w:val="BF9B36F13ED049C5BA8FDEB9B2FF5F4D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5">
    <w:name w:val="16561B8059D94C589B32E8FE8ACC4E24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4">
    <w:name w:val="C2EABBBC5D414E52B8A218F958691FA1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0">
    <w:name w:val="C1DEBD3470304C7689374ECBCD80092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7">
    <w:name w:val="8249FA357F62434AB5131ED3A44EEA49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7">
    <w:name w:val="582A8146C1F247ACBF341F685DEFC4C6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7">
    <w:name w:val="6DCC110CE8B941B081CF95E7B6D4660C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7">
    <w:name w:val="7F1D76D290C643C0930B05B520966607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6">
    <w:name w:val="310328922E1740DAA306FD165C4BADEB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6">
    <w:name w:val="2744708BAD4C406DAAB8A06912447162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6">
    <w:name w:val="B14C100DEC724529804805588EE0606E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6">
    <w:name w:val="BE693C135BF24D68800B5A7B93DEE91E2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8">
    <w:name w:val="FD13B854820C4DC9A92D2E024B4098AC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7">
    <w:name w:val="9DAFA449CA6740BCBAD5B7AF4D0ADA6D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7">
    <w:name w:val="1CE87439E9A140D9BD7A7A70692B302E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7">
    <w:name w:val="09B3135935C848248404684066E94B58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2">
    <w:name w:val="A9D905064EB144D7854A36BC454E8CE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2">
    <w:name w:val="0EB47CC0BA08428183290D5C949FD0F0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2">
    <w:name w:val="56D6F5BCB486489C8D8931398EF51690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2">
    <w:name w:val="C2B1DE74DA674F9F95089AD1CF9FF743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3">
    <w:name w:val="21AC497367EF42E99C374287118A6D0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3">
    <w:name w:val="144CB450878C4A058DE0D7BA7A073636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0">
    <w:name w:val="B69EC63813294F6CB3E362C47C35E833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0">
    <w:name w:val="B08850EEEE2E47A48CD6B25C1C699C7A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0">
    <w:name w:val="D64561946BB44B75A20C5C329F6665BF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0">
    <w:name w:val="C683C44D9BD74DEDBF90F7979EEE2D71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0">
    <w:name w:val="D7A87254809E492C99407EC67C428F321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5">
    <w:name w:val="DFA360C52CBE49A4A77DD3C1ED7EEFD0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4">
    <w:name w:val="6A34D77E478D4D428947438265D46B2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3">
    <w:name w:val="440520F896EC45039BE3AA1F38A56296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">
    <w:name w:val="76C5D237F24B4C32AD56F6F994085777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">
    <w:name w:val="137509E61BCB4420AC3F18E184A3AAFE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19">
    <w:name w:val="03BDF7C3F04C435698C0D43FFF3CC254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19">
    <w:name w:val="04952DD218AF416EA54004F0D02A3646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19">
    <w:name w:val="478D4117E8B74D14A3E131CE1CABC7AE1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7">
    <w:name w:val="0900C2C1508B4E3A9B08438B768F09DA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4">
    <w:name w:val="89AF76F1FD384518B6B1AB77E0EE1583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4">
    <w:name w:val="28A6E0C07FDD40EA8EEB45EA2F17C9A2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4">
    <w:name w:val="2E6F50B2B5E9430DB4CA55DCF469323E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0">
    <w:name w:val="5FAA875AD4BA4E68B3AF5CE8829CCCD2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0">
    <w:name w:val="02D4D2AFAD95466E9655C203507E02C1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1">
    <w:name w:val="5854C43BB96C45ACA92D4CFF9FC2677B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0">
    <w:name w:val="B19AFD23DEEB4D1D9D5BE068CE96D811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0">
    <w:name w:val="D8B0E598383F42409CC3BD340281907B8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6">
    <w:name w:val="E9DA8BF4317B4F4E9D0C93BA0EAF7D6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5">
    <w:name w:val="8FDD1D71964D46BE9F6D3398176A822A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5">
    <w:name w:val="731046E6EA61419AAA00E7AFF751657E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5">
    <w:name w:val="D263CF87EBC6416BB44C1ED105E0F783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5">
    <w:name w:val="98CFDC3C70CF4230B5DE2E66C3D1B686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5">
    <w:name w:val="ED49627539124453B7293B7BBDDE3112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3">
    <w:name w:val="A0CB4585F2914645A7865AAA9EB25276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1">
    <w:name w:val="E38FAEA53EC4462F991F07DDC99F2D1E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1">
    <w:name w:val="2544CA8F93EB42638198B74C7AF7267F7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3">
    <w:name w:val="A92C32D584A2471A9230FDBBC7E6CD3D6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6">
    <w:name w:val="BC4E80D60E594A1CA2F6720C3A9D5DA55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0">
    <w:name w:val="C4AC9CAB34FC4EE0ABEC9F4E3497A5E2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39">
    <w:name w:val="A1406F1E907449238C0D0718CABE73E3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7">
    <w:name w:val="AA03B74AFD9D4B568028FC80473A8E66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5">
    <w:name w:val="665BC1B99B2841ADB58156D2D5E614FA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6">
    <w:name w:val="C67BD3EF02DC49AEA3DF6B9340A01A8D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6">
    <w:name w:val="BF9B36F13ED049C5BA8FDEB9B2FF5F4D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6">
    <w:name w:val="16561B8059D94C589B32E8FE8ACC4E24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5">
    <w:name w:val="C2EABBBC5D414E52B8A218F958691FA13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1">
    <w:name w:val="C1DEBD3470304C7689374ECBCD800922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8">
    <w:name w:val="8249FA357F62434AB5131ED3A44EEA49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8">
    <w:name w:val="582A8146C1F247ACBF341F685DEFC4C6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8">
    <w:name w:val="6DCC110CE8B941B081CF95E7B6D4660C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8">
    <w:name w:val="7F1D76D290C643C0930B05B520966607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7">
    <w:name w:val="310328922E1740DAA306FD165C4BADEB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7">
    <w:name w:val="2744708BAD4C406DAAB8A06912447162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7">
    <w:name w:val="B14C100DEC724529804805588EE0606E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7">
    <w:name w:val="BE693C135BF24D68800B5A7B93DEE91E2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19">
    <w:name w:val="FD13B854820C4DC9A92D2E024B4098AC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8">
    <w:name w:val="9DAFA449CA6740BCBAD5B7AF4D0ADA6D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8">
    <w:name w:val="1CE87439E9A140D9BD7A7A70692B302E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8">
    <w:name w:val="09B3135935C848248404684066E94B58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3">
    <w:name w:val="A9D905064EB144D7854A36BC454E8CE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3">
    <w:name w:val="0EB47CC0BA08428183290D5C949FD0F0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3">
    <w:name w:val="56D6F5BCB486489C8D8931398EF51690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3">
    <w:name w:val="C2B1DE74DA674F9F95089AD1CF9FF743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4">
    <w:name w:val="21AC497367EF42E99C374287118A6D0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4">
    <w:name w:val="144CB450878C4A058DE0D7BA7A073636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1">
    <w:name w:val="B69EC63813294F6CB3E362C47C35E833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1">
    <w:name w:val="B08850EEEE2E47A48CD6B25C1C699C7A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1">
    <w:name w:val="D64561946BB44B75A20C5C329F6665BF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1">
    <w:name w:val="C683C44D9BD74DEDBF90F7979EEE2D71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1">
    <w:name w:val="D7A87254809E492C99407EC67C428F321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6">
    <w:name w:val="DFA360C52CBE49A4A77DD3C1ED7EEFD0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5">
    <w:name w:val="6A34D77E478D4D428947438265D46B2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4">
    <w:name w:val="440520F896EC45039BE3AA1F38A56296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">
    <w:name w:val="76C5D237F24B4C32AD56F6F994085777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">
    <w:name w:val="137509E61BCB4420AC3F18E184A3AAFE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0">
    <w:name w:val="03BDF7C3F04C435698C0D43FFF3CC254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0">
    <w:name w:val="04952DD218AF416EA54004F0D02A3646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0">
    <w:name w:val="478D4117E8B74D14A3E131CE1CABC7AE2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8">
    <w:name w:val="0900C2C1508B4E3A9B08438B768F09DA8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5">
    <w:name w:val="89AF76F1FD384518B6B1AB77E0EE1583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5">
    <w:name w:val="28A6E0C07FDD40EA8EEB45EA2F17C9A2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5">
    <w:name w:val="2E6F50B2B5E9430DB4CA55DCF469323E8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1">
    <w:name w:val="5FAA875AD4BA4E68B3AF5CE8829CCCD2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1">
    <w:name w:val="02D4D2AFAD95466E9655C203507E02C1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2">
    <w:name w:val="5854C43BB96C45ACA92D4CFF9FC2677B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1">
    <w:name w:val="B19AFD23DEEB4D1D9D5BE068CE96D811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1">
    <w:name w:val="D8B0E598383F42409CC3BD340281907B8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7">
    <w:name w:val="E9DA8BF4317B4F4E9D0C93BA0EAF7D6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6">
    <w:name w:val="8FDD1D71964D46BE9F6D3398176A822A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6">
    <w:name w:val="731046E6EA61419AAA00E7AFF751657E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6">
    <w:name w:val="D263CF87EBC6416BB44C1ED105E0F783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6">
    <w:name w:val="98CFDC3C70CF4230B5DE2E66C3D1B686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6">
    <w:name w:val="ED49627539124453B7293B7BBDDE3112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4">
    <w:name w:val="A0CB4585F2914645A7865AAA9EB25276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2">
    <w:name w:val="E38FAEA53EC4462F991F07DDC99F2D1E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2">
    <w:name w:val="2544CA8F93EB42638198B74C7AF7267F7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4">
    <w:name w:val="A92C32D584A2471A9230FDBBC7E6CD3D6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7">
    <w:name w:val="BC4E80D60E594A1CA2F6720C3A9D5DA55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1">
    <w:name w:val="C4AC9CAB34FC4EE0ABEC9F4E3497A5E24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0">
    <w:name w:val="A1406F1E907449238C0D0718CABE73E3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8">
    <w:name w:val="AA03B74AFD9D4B568028FC80473A8E66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6">
    <w:name w:val="665BC1B99B2841ADB58156D2D5E614FA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7">
    <w:name w:val="C67BD3EF02DC49AEA3DF6B9340A01A8D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7">
    <w:name w:val="BF9B36F13ED049C5BA8FDEB9B2FF5F4D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7">
    <w:name w:val="16561B8059D94C589B32E8FE8ACC4E24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6">
    <w:name w:val="C2EABBBC5D414E52B8A218F958691FA13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2">
    <w:name w:val="C1DEBD3470304C7689374ECBCD8009223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29">
    <w:name w:val="8249FA357F62434AB5131ED3A44EEA49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29">
    <w:name w:val="582A8146C1F247ACBF341F685DEFC4C6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29">
    <w:name w:val="6DCC110CE8B941B081CF95E7B6D4660C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29">
    <w:name w:val="7F1D76D290C643C0930B05B520966607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8">
    <w:name w:val="310328922E1740DAA306FD165C4BADEB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8">
    <w:name w:val="2744708BAD4C406DAAB8A06912447162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8">
    <w:name w:val="B14C100DEC724529804805588EE0606E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8">
    <w:name w:val="BE693C135BF24D68800B5A7B93DEE91E2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0">
    <w:name w:val="FD13B854820C4DC9A92D2E024B4098AC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19">
    <w:name w:val="9DAFA449CA6740BCBAD5B7AF4D0ADA6D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19">
    <w:name w:val="1CE87439E9A140D9BD7A7A70692B302E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19">
    <w:name w:val="09B3135935C848248404684066E94B581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4">
    <w:name w:val="A9D905064EB144D7854A36BC454E8CE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4">
    <w:name w:val="0EB47CC0BA08428183290D5C949FD0F0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4">
    <w:name w:val="56D6F5BCB486489C8D8931398EF51690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4">
    <w:name w:val="C2B1DE74DA674F9F95089AD1CF9FF743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5">
    <w:name w:val="21AC497367EF42E99C374287118A6D0A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5">
    <w:name w:val="144CB450878C4A058DE0D7BA7A073636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2">
    <w:name w:val="B69EC63813294F6CB3E362C47C35E833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2">
    <w:name w:val="B08850EEEE2E47A48CD6B25C1C699C7A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2">
    <w:name w:val="D64561946BB44B75A20C5C329F6665BF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2">
    <w:name w:val="C683C44D9BD74DEDBF90F7979EEE2D71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2">
    <w:name w:val="D7A87254809E492C99407EC67C428F321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7">
    <w:name w:val="DFA360C52CBE49A4A77DD3C1ED7EEFD0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6">
    <w:name w:val="6A34D77E478D4D428947438265D46B2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5">
    <w:name w:val="440520F896EC45039BE3AA1F38A56296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3">
    <w:name w:val="76C5D237F24B4C32AD56F6F994085777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3">
    <w:name w:val="137509E61BCB4420AC3F18E184A3AAFE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1">
    <w:name w:val="03BDF7C3F04C435698C0D43FFF3CC254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1">
    <w:name w:val="04952DD218AF416EA54004F0D02A3646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1">
    <w:name w:val="478D4117E8B74D14A3E131CE1CABC7AE2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89">
    <w:name w:val="0900C2C1508B4E3A9B08438B768F09DA8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6">
    <w:name w:val="89AF76F1FD384518B6B1AB77E0EE1583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6">
    <w:name w:val="28A6E0C07FDD40EA8EEB45EA2F17C9A2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6">
    <w:name w:val="2E6F50B2B5E9430DB4CA55DCF469323E8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2">
    <w:name w:val="5FAA875AD4BA4E68B3AF5CE8829CCCD2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2">
    <w:name w:val="02D4D2AFAD95466E9655C203507E02C1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3">
    <w:name w:val="5854C43BB96C45ACA92D4CFF9FC2677B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2">
    <w:name w:val="B19AFD23DEEB4D1D9D5BE068CE96D811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2">
    <w:name w:val="D8B0E598383F42409CC3BD340281907B8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8">
    <w:name w:val="E9DA8BF4317B4F4E9D0C93BA0EAF7D6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7">
    <w:name w:val="8FDD1D71964D46BE9F6D3398176A822A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7">
    <w:name w:val="731046E6EA61419AAA00E7AFF751657E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7">
    <w:name w:val="D263CF87EBC6416BB44C1ED105E0F783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7">
    <w:name w:val="98CFDC3C70CF4230B5DE2E66C3D1B686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7">
    <w:name w:val="ED49627539124453B7293B7BBDDE31127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5">
    <w:name w:val="A0CB4585F2914645A7865AAA9EB252767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3">
    <w:name w:val="E38FAEA53EC4462F991F07DDC99F2D1E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3">
    <w:name w:val="2544CA8F93EB42638198B74C7AF7267F7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5">
    <w:name w:val="A92C32D584A2471A9230FDBBC7E6CD3D65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8">
    <w:name w:val="BC4E80D60E594A1CA2F6720C3A9D5DA55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2">
    <w:name w:val="C4AC9CAB34FC4EE0ABEC9F4E3497A5E24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1">
    <w:name w:val="A1406F1E907449238C0D0718CABE73E34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39">
    <w:name w:val="AA03B74AFD9D4B568028FC80473A8E66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7">
    <w:name w:val="665BC1B99B2841ADB58156D2D5E614FA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8">
    <w:name w:val="C67BD3EF02DC49AEA3DF6B9340A01A8D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8">
    <w:name w:val="BF9B36F13ED049C5BA8FDEB9B2FF5F4D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8">
    <w:name w:val="16561B8059D94C589B32E8FE8ACC4E24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7">
    <w:name w:val="C2EABBBC5D414E52B8A218F958691FA13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3">
    <w:name w:val="C1DEBD3470304C7689374ECBCD8009223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0">
    <w:name w:val="8249FA357F62434AB5131ED3A44EEA49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0">
    <w:name w:val="582A8146C1F247ACBF341F685DEFC4C6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0">
    <w:name w:val="6DCC110CE8B941B081CF95E7B6D4660C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0">
    <w:name w:val="7F1D76D290C643C0930B05B520966607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29">
    <w:name w:val="310328922E1740DAA306FD165C4BADEB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29">
    <w:name w:val="2744708BAD4C406DAAB8A06912447162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29">
    <w:name w:val="B14C100DEC724529804805588EE0606E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29">
    <w:name w:val="BE693C135BF24D68800B5A7B93DEE91E2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1">
    <w:name w:val="FD13B854820C4DC9A92D2E024B4098AC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0">
    <w:name w:val="9DAFA449CA6740BCBAD5B7AF4D0ADA6D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0">
    <w:name w:val="1CE87439E9A140D9BD7A7A70692B302E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0">
    <w:name w:val="09B3135935C848248404684066E94B5820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5">
    <w:name w:val="A9D905064EB144D7854A36BC454E8CEA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5">
    <w:name w:val="0EB47CC0BA08428183290D5C949FD0F0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5">
    <w:name w:val="56D6F5BCB486489C8D8931398EF51690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5">
    <w:name w:val="C2B1DE74DA674F9F95089AD1CF9FF7431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6">
    <w:name w:val="21AC497367EF42E99C374287118A6D0A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6">
    <w:name w:val="144CB450878C4A058DE0D7BA7A073636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3">
    <w:name w:val="B69EC63813294F6CB3E362C47C35E833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3">
    <w:name w:val="B08850EEEE2E47A48CD6B25C1C699C7A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3">
    <w:name w:val="D64561946BB44B75A20C5C329F6665BF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3">
    <w:name w:val="C683C44D9BD74DEDBF90F7979EEE2D71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3">
    <w:name w:val="D7A87254809E492C99407EC67C428F3213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8">
    <w:name w:val="DFA360C52CBE49A4A77DD3C1ED7EEFD0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7">
    <w:name w:val="6A34D77E478D4D428947438265D46B2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6">
    <w:name w:val="440520F896EC45039BE3AA1F38A56296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4">
    <w:name w:val="76C5D237F24B4C32AD56F6F994085777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4">
    <w:name w:val="137509E61BCB4420AC3F18E184A3AAFE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2">
    <w:name w:val="03BDF7C3F04C435698C0D43FFF3CC254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2">
    <w:name w:val="04952DD218AF416EA54004F0D02A3646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2">
    <w:name w:val="478D4117E8B74D14A3E131CE1CABC7AE2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0">
    <w:name w:val="0900C2C1508B4E3A9B08438B768F09DA9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7">
    <w:name w:val="89AF76F1FD384518B6B1AB77E0EE1583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7">
    <w:name w:val="28A6E0C07FDD40EA8EEB45EA2F17C9A2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7">
    <w:name w:val="2E6F50B2B5E9430DB4CA55DCF469323E87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3">
    <w:name w:val="5FAA875AD4BA4E68B3AF5CE8829CCCD2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3">
    <w:name w:val="02D4D2AFAD95466E9655C203507E02C1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4">
    <w:name w:val="5854C43BB96C45ACA92D4CFF9FC2677B8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3">
    <w:name w:val="B19AFD23DEEB4D1D9D5BE068CE96D811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3">
    <w:name w:val="D8B0E598383F42409CC3BD340281907B8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79">
    <w:name w:val="E9DA8BF4317B4F4E9D0C93BA0EAF7D627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8">
    <w:name w:val="8FDD1D71964D46BE9F6D3398176A822A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8">
    <w:name w:val="731046E6EA61419AAA00E7AFF751657E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8">
    <w:name w:val="D263CF87EBC6416BB44C1ED105E0F783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8">
    <w:name w:val="98CFDC3C70CF4230B5DE2E66C3D1B686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8">
    <w:name w:val="ED49627539124453B7293B7BBDDE31127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6">
    <w:name w:val="A0CB4585F2914645A7865AAA9EB252767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4">
    <w:name w:val="E38FAEA53EC4462F991F07DDC99F2D1E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4">
    <w:name w:val="2544CA8F93EB42638198B74C7AF7267F7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6">
    <w:name w:val="A92C32D584A2471A9230FDBBC7E6CD3D66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59">
    <w:name w:val="BC4E80D60E594A1CA2F6720C3A9D5DA55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3">
    <w:name w:val="C4AC9CAB34FC4EE0ABEC9F4E3497A5E24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2">
    <w:name w:val="A1406F1E907449238C0D0718CABE73E342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0">
    <w:name w:val="AA03B74AFD9D4B568028FC80473A8E664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8">
    <w:name w:val="665BC1B99B2841ADB58156D2D5E614FA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39">
    <w:name w:val="C67BD3EF02DC49AEA3DF6B9340A01A8D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39">
    <w:name w:val="BF9B36F13ED049C5BA8FDEB9B2FF5F4D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39">
    <w:name w:val="16561B8059D94C589B32E8FE8ACC4E2439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8">
    <w:name w:val="C2EABBBC5D414E52B8A218F958691FA138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4">
    <w:name w:val="C1DEBD3470304C7689374ECBCD80092234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1">
    <w:name w:val="8249FA357F62434AB5131ED3A44EEA49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1">
    <w:name w:val="582A8146C1F247ACBF341F685DEFC4C6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1">
    <w:name w:val="6DCC110CE8B941B081CF95E7B6D4660C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1">
    <w:name w:val="7F1D76D290C643C0930B05B52096660731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0">
    <w:name w:val="310328922E1740DAA306FD165C4BADEB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0">
    <w:name w:val="2744708BAD4C406DAAB8A06912447162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0">
    <w:name w:val="B14C100DEC724529804805588EE0606E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0">
    <w:name w:val="BE693C135BF24D68800B5A7B93DEE91E30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2">
    <w:name w:val="FD13B854820C4DC9A92D2E024B4098AC22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1">
    <w:name w:val="9DAFA449CA6740BCBAD5B7AF4D0ADA6D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1">
    <w:name w:val="1CE87439E9A140D9BD7A7A70692B302E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1">
    <w:name w:val="09B3135935C848248404684066E94B5821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6">
    <w:name w:val="A9D905064EB144D7854A36BC454E8CEA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6">
    <w:name w:val="0EB47CC0BA08428183290D5C949FD0F0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6">
    <w:name w:val="56D6F5BCB486489C8D8931398EF51690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6">
    <w:name w:val="C2B1DE74DA674F9F95089AD1CF9FF74316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7">
    <w:name w:val="21AC497367EF42E99C374287118A6D0A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7">
    <w:name w:val="144CB450878C4A058DE0D7BA7A0736361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">
    <w:name w:val="457EA1D581BA4711BB469AEF9E842E9D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4">
    <w:name w:val="B69EC63813294F6CB3E362C47C35E833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4">
    <w:name w:val="B08850EEEE2E47A48CD6B25C1C699C7A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4">
    <w:name w:val="D64561946BB44B75A20C5C329F6665BF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4">
    <w:name w:val="C683C44D9BD74DEDBF90F7979EEE2D71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4">
    <w:name w:val="D7A87254809E492C99407EC67C428F3214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9">
    <w:name w:val="DFA360C52CBE49A4A77DD3C1ED7EEFD09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8">
    <w:name w:val="6A34D77E478D4D428947438265D46B218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7">
    <w:name w:val="440520F896EC45039BE3AA1F38A562967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5">
    <w:name w:val="76C5D237F24B4C32AD56F6F994085777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5">
    <w:name w:val="137509E61BCB4420AC3F18E184A3AAFE5"/>
    <w:rsid w:val="0084495E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3">
    <w:name w:val="03BDF7C3F04C435698C0D43FFF3CC254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3">
    <w:name w:val="04952DD218AF416EA54004F0D02A3646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3">
    <w:name w:val="478D4117E8B74D14A3E131CE1CABC7AE23"/>
    <w:rsid w:val="0084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F8B2BD8E749E9A41A3517077A1706">
    <w:name w:val="060F8B2BD8E749E9A41A3517077A1706"/>
    <w:rsid w:val="0084495E"/>
  </w:style>
  <w:style w:type="paragraph" w:customStyle="1" w:styleId="EBE6704C22294B3CBEAA6496830858E7">
    <w:name w:val="EBE6704C22294B3CBEAA6496830858E7"/>
    <w:rsid w:val="0084495E"/>
  </w:style>
  <w:style w:type="paragraph" w:customStyle="1" w:styleId="DD6361BB9D6E4238BFD317FD2F77D647">
    <w:name w:val="DD6361BB9D6E4238BFD317FD2F77D647"/>
    <w:rsid w:val="0084495E"/>
  </w:style>
  <w:style w:type="paragraph" w:customStyle="1" w:styleId="BB009060223644DA8B9A3B2D35ECCE17">
    <w:name w:val="BB009060223644DA8B9A3B2D35ECCE17"/>
    <w:rsid w:val="0084495E"/>
  </w:style>
  <w:style w:type="paragraph" w:customStyle="1" w:styleId="0900C2C1508B4E3A9B08438B768F09DA91">
    <w:name w:val="0900C2C1508B4E3A9B08438B768F09DA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8">
    <w:name w:val="89AF76F1FD384518B6B1AB77E0EE1583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8">
    <w:name w:val="28A6E0C07FDD40EA8EEB45EA2F17C9A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8">
    <w:name w:val="2E6F50B2B5E9430DB4CA55DCF469323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4">
    <w:name w:val="5FAA875AD4BA4E68B3AF5CE8829CCCD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4">
    <w:name w:val="02D4D2AFAD95466E9655C203507E02C1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5">
    <w:name w:val="5854C43BB96C45ACA92D4CFF9FC2677B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4">
    <w:name w:val="B19AFD23DEEB4D1D9D5BE068CE96D811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4">
    <w:name w:val="D8B0E598383F42409CC3BD340281907B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0">
    <w:name w:val="E9DA8BF4317B4F4E9D0C93BA0EAF7D62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79">
    <w:name w:val="8FDD1D71964D46BE9F6D3398176A822A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79">
    <w:name w:val="731046E6EA61419AAA00E7AFF751657E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79">
    <w:name w:val="D263CF87EBC6416BB44C1ED105E0F783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79">
    <w:name w:val="98CFDC3C70CF4230B5DE2E66C3D1B686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79">
    <w:name w:val="ED49627539124453B7293B7BBDDE3112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7">
    <w:name w:val="A0CB4585F2914645A7865AAA9EB25276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5">
    <w:name w:val="E38FAEA53EC4462F991F07DDC99F2D1E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5">
    <w:name w:val="2544CA8F93EB42638198B74C7AF7267F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7">
    <w:name w:val="A92C32D584A2471A9230FDBBC7E6CD3D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0">
    <w:name w:val="BC4E80D60E594A1CA2F6720C3A9D5DA5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4">
    <w:name w:val="C4AC9CAB34FC4EE0ABEC9F4E3497A5E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3">
    <w:name w:val="A1406F1E907449238C0D0718CABE73E3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1">
    <w:name w:val="AA03B74AFD9D4B568028FC80473A8E66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39">
    <w:name w:val="665BC1B99B2841ADB58156D2D5E614FA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0">
    <w:name w:val="C67BD3EF02DC49AEA3DF6B9340A01A8D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0">
    <w:name w:val="BF9B36F13ED049C5BA8FDEB9B2FF5F4D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0">
    <w:name w:val="16561B8059D94C589B32E8FE8ACC4E24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39">
    <w:name w:val="C2EABBBC5D414E52B8A218F958691FA1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5">
    <w:name w:val="C1DEBD3470304C7689374ECBCD800922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2">
    <w:name w:val="8249FA357F62434AB5131ED3A44EEA49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2">
    <w:name w:val="582A8146C1F247ACBF341F685DEFC4C6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2">
    <w:name w:val="6DCC110CE8B941B081CF95E7B6D4660C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2">
    <w:name w:val="7F1D76D290C643C0930B05B520966607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1">
    <w:name w:val="310328922E1740DAA306FD165C4BADEB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1">
    <w:name w:val="2744708BAD4C406DAAB8A06912447162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1">
    <w:name w:val="B14C100DEC724529804805588EE0606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1">
    <w:name w:val="BE693C135BF24D68800B5A7B93DEE91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3">
    <w:name w:val="FD13B854820C4DC9A92D2E024B4098AC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2">
    <w:name w:val="9DAFA449CA6740BCBAD5B7AF4D0ADA6D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2">
    <w:name w:val="1CE87439E9A140D9BD7A7A70692B302E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2">
    <w:name w:val="09B3135935C848248404684066E94B58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7">
    <w:name w:val="A9D905064EB144D7854A36BC454E8CEA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7">
    <w:name w:val="0EB47CC0BA08428183290D5C949FD0F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7">
    <w:name w:val="56D6F5BCB486489C8D8931398EF5169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7">
    <w:name w:val="C2B1DE74DA674F9F95089AD1CF9FF743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8">
    <w:name w:val="21AC497367EF42E99C374287118A6D0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8">
    <w:name w:val="144CB450878C4A058DE0D7BA7A073636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">
    <w:name w:val="457EA1D581BA4711BB469AEF9E842E9D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5">
    <w:name w:val="B69EC63813294F6CB3E362C47C35E833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5">
    <w:name w:val="B08850EEEE2E47A48CD6B25C1C699C7A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5">
    <w:name w:val="D64561946BB44B75A20C5C329F6665BF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5">
    <w:name w:val="C683C44D9BD74DEDBF90F7979EEE2D7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5">
    <w:name w:val="D7A87254809E492C99407EC67C428F32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0">
    <w:name w:val="DFA360C52CBE49A4A77DD3C1ED7EEFD0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9">
    <w:name w:val="6A34D77E478D4D428947438265D46B2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8">
    <w:name w:val="440520F896EC45039BE3AA1F38A56296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6">
    <w:name w:val="76C5D237F24B4C32AD56F6F994085777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6">
    <w:name w:val="137509E61BCB4420AC3F18E184A3AAFE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">
    <w:name w:val="22C8A65B6BFF45D681519BF522BFBB0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4">
    <w:name w:val="03BDF7C3F04C435698C0D43FFF3CC254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4">
    <w:name w:val="04952DD218AF416EA54004F0D02A3646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4">
    <w:name w:val="478D4117E8B74D14A3E131CE1CABC7AE2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2">
    <w:name w:val="0900C2C1508B4E3A9B08438B768F09DA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89">
    <w:name w:val="89AF76F1FD384518B6B1AB77E0EE1583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89">
    <w:name w:val="28A6E0C07FDD40EA8EEB45EA2F17C9A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89">
    <w:name w:val="2E6F50B2B5E9430DB4CA55DCF469323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5">
    <w:name w:val="5FAA875AD4BA4E68B3AF5CE8829CCCD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5">
    <w:name w:val="02D4D2AFAD95466E9655C203507E02C1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6">
    <w:name w:val="5854C43BB96C45ACA92D4CFF9FC2677B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5">
    <w:name w:val="B19AFD23DEEB4D1D9D5BE068CE96D811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5">
    <w:name w:val="D8B0E598383F42409CC3BD340281907B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1">
    <w:name w:val="E9DA8BF4317B4F4E9D0C93BA0EAF7D62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0">
    <w:name w:val="8FDD1D71964D46BE9F6D3398176A822A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0">
    <w:name w:val="731046E6EA61419AAA00E7AFF751657E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0">
    <w:name w:val="D263CF87EBC6416BB44C1ED105E0F783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0">
    <w:name w:val="98CFDC3C70CF4230B5DE2E66C3D1B686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0">
    <w:name w:val="ED49627539124453B7293B7BBDDE3112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8">
    <w:name w:val="A0CB4585F2914645A7865AAA9EB25276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6">
    <w:name w:val="E38FAEA53EC4462F991F07DDC99F2D1E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6">
    <w:name w:val="2544CA8F93EB42638198B74C7AF7267F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8">
    <w:name w:val="A92C32D584A2471A9230FDBBC7E6CD3D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1">
    <w:name w:val="BC4E80D60E594A1CA2F6720C3A9D5DA5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5">
    <w:name w:val="C4AC9CAB34FC4EE0ABEC9F4E3497A5E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4">
    <w:name w:val="A1406F1E907449238C0D0718CABE73E3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2">
    <w:name w:val="AA03B74AFD9D4B568028FC80473A8E66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0">
    <w:name w:val="665BC1B99B2841ADB58156D2D5E614FA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1">
    <w:name w:val="C67BD3EF02DC49AEA3DF6B9340A01A8D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1">
    <w:name w:val="BF9B36F13ED049C5BA8FDEB9B2FF5F4D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1">
    <w:name w:val="16561B8059D94C589B32E8FE8ACC4E2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0">
    <w:name w:val="C2EABBBC5D414E52B8A218F958691FA1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6">
    <w:name w:val="C1DEBD3470304C7689374ECBCD800922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3">
    <w:name w:val="8249FA357F62434AB5131ED3A44EEA49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3">
    <w:name w:val="582A8146C1F247ACBF341F685DEFC4C6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3">
    <w:name w:val="6DCC110CE8B941B081CF95E7B6D4660C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3">
    <w:name w:val="7F1D76D290C643C0930B05B520966607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2">
    <w:name w:val="310328922E1740DAA306FD165C4BADEB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2">
    <w:name w:val="2744708BAD4C406DAAB8A06912447162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2">
    <w:name w:val="B14C100DEC724529804805588EE0606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2">
    <w:name w:val="BE693C135BF24D68800B5A7B93DEE91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4">
    <w:name w:val="FD13B854820C4DC9A92D2E024B4098AC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3">
    <w:name w:val="9DAFA449CA6740BCBAD5B7AF4D0ADA6D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3">
    <w:name w:val="1CE87439E9A140D9BD7A7A70692B302E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3">
    <w:name w:val="09B3135935C848248404684066E94B58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8">
    <w:name w:val="A9D905064EB144D7854A36BC454E8CE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8">
    <w:name w:val="0EB47CC0BA08428183290D5C949FD0F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8">
    <w:name w:val="56D6F5BCB486489C8D8931398EF5169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8">
    <w:name w:val="C2B1DE74DA674F9F95089AD1CF9FF743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19">
    <w:name w:val="21AC497367EF42E99C374287118A6D0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19">
    <w:name w:val="144CB450878C4A058DE0D7BA7A073636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2">
    <w:name w:val="457EA1D581BA4711BB469AEF9E842E9D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6">
    <w:name w:val="B69EC63813294F6CB3E362C47C35E833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6">
    <w:name w:val="B08850EEEE2E47A48CD6B25C1C699C7A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6">
    <w:name w:val="D64561946BB44B75A20C5C329F6665BF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6">
    <w:name w:val="C683C44D9BD74DEDBF90F7979EEE2D71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6">
    <w:name w:val="D7A87254809E492C99407EC67C428F32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1">
    <w:name w:val="DFA360C52CBE49A4A77DD3C1ED7EEFD0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0">
    <w:name w:val="6A34D77E478D4D428947438265D46B21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9">
    <w:name w:val="440520F896EC45039BE3AA1F38A56296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7">
    <w:name w:val="76C5D237F24B4C32AD56F6F994085777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7">
    <w:name w:val="137509E61BCB4420AC3F18E184A3AAFE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">
    <w:name w:val="22C8A65B6BFF45D681519BF522BFBB05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5">
    <w:name w:val="03BDF7C3F04C435698C0D43FFF3CC254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5">
    <w:name w:val="04952DD218AF416EA54004F0D02A3646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5">
    <w:name w:val="478D4117E8B74D14A3E131CE1CABC7AE2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3">
    <w:name w:val="0900C2C1508B4E3A9B08438B768F09DA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0">
    <w:name w:val="89AF76F1FD384518B6B1AB77E0EE1583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0">
    <w:name w:val="28A6E0C07FDD40EA8EEB45EA2F17C9A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0">
    <w:name w:val="2E6F50B2B5E9430DB4CA55DCF469323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6">
    <w:name w:val="5FAA875AD4BA4E68B3AF5CE8829CCCD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6">
    <w:name w:val="02D4D2AFAD95466E9655C203507E02C1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7">
    <w:name w:val="5854C43BB96C45ACA92D4CFF9FC2677B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6">
    <w:name w:val="B19AFD23DEEB4D1D9D5BE068CE96D811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6">
    <w:name w:val="D8B0E598383F42409CC3BD340281907B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2">
    <w:name w:val="E9DA8BF4317B4F4E9D0C93BA0EAF7D62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1">
    <w:name w:val="8FDD1D71964D46BE9F6D3398176A822A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1">
    <w:name w:val="731046E6EA61419AAA00E7AFF751657E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1">
    <w:name w:val="D263CF87EBC6416BB44C1ED105E0F783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1">
    <w:name w:val="98CFDC3C70CF4230B5DE2E66C3D1B686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1">
    <w:name w:val="ED49627539124453B7293B7BBDDE3112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79">
    <w:name w:val="A0CB4585F2914645A7865AAA9EB25276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7">
    <w:name w:val="E38FAEA53EC4462F991F07DDC99F2D1E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7">
    <w:name w:val="2544CA8F93EB42638198B74C7AF7267F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69">
    <w:name w:val="A92C32D584A2471A9230FDBBC7E6CD3D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2">
    <w:name w:val="BC4E80D60E594A1CA2F6720C3A9D5DA5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6">
    <w:name w:val="C4AC9CAB34FC4EE0ABEC9F4E3497A5E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5">
    <w:name w:val="A1406F1E907449238C0D0718CABE73E3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3">
    <w:name w:val="AA03B74AFD9D4B568028FC80473A8E66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1">
    <w:name w:val="665BC1B99B2841ADB58156D2D5E614FA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2">
    <w:name w:val="C67BD3EF02DC49AEA3DF6B9340A01A8D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2">
    <w:name w:val="BF9B36F13ED049C5BA8FDEB9B2FF5F4D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2">
    <w:name w:val="16561B8059D94C589B32E8FE8ACC4E2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1">
    <w:name w:val="C2EABBBC5D414E52B8A218F958691FA1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7">
    <w:name w:val="C1DEBD3470304C7689374ECBCD800922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4">
    <w:name w:val="8249FA357F62434AB5131ED3A44EEA49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4">
    <w:name w:val="582A8146C1F247ACBF341F685DEFC4C6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4">
    <w:name w:val="6DCC110CE8B941B081CF95E7B6D4660C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4">
    <w:name w:val="7F1D76D290C643C0930B05B520966607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3">
    <w:name w:val="310328922E1740DAA306FD165C4BADEB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3">
    <w:name w:val="2744708BAD4C406DAAB8A06912447162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3">
    <w:name w:val="B14C100DEC724529804805588EE0606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3">
    <w:name w:val="BE693C135BF24D68800B5A7B93DEE91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5">
    <w:name w:val="FD13B854820C4DC9A92D2E024B4098AC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4">
    <w:name w:val="9DAFA449CA6740BCBAD5B7AF4D0ADA6D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4">
    <w:name w:val="1CE87439E9A140D9BD7A7A70692B302E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4">
    <w:name w:val="09B3135935C848248404684066E94B58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19">
    <w:name w:val="A9D905064EB144D7854A36BC454E8CE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19">
    <w:name w:val="0EB47CC0BA08428183290D5C949FD0F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19">
    <w:name w:val="56D6F5BCB486489C8D8931398EF5169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19">
    <w:name w:val="C2B1DE74DA674F9F95089AD1CF9FF743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0">
    <w:name w:val="21AC497367EF42E99C374287118A6D0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0">
    <w:name w:val="144CB450878C4A058DE0D7BA7A073636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3">
    <w:name w:val="457EA1D581BA4711BB469AEF9E842E9D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7">
    <w:name w:val="B69EC63813294F6CB3E362C47C35E833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7">
    <w:name w:val="B08850EEEE2E47A48CD6B25C1C699C7A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7">
    <w:name w:val="D64561946BB44B75A20C5C329F6665BF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7">
    <w:name w:val="C683C44D9BD74DEDBF90F7979EEE2D71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7">
    <w:name w:val="D7A87254809E492C99407EC67C428F32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2">
    <w:name w:val="DFA360C52CBE49A4A77DD3C1ED7EEFD0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1">
    <w:name w:val="6A34D77E478D4D428947438265D46B21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0">
    <w:name w:val="440520F896EC45039BE3AA1F38A56296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8">
    <w:name w:val="76C5D237F24B4C32AD56F6F994085777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8">
    <w:name w:val="137509E61BCB4420AC3F18E184A3AAFE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2">
    <w:name w:val="22C8A65B6BFF45D681519BF522BFBB05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">
    <w:name w:val="C6B3EE4610B248ABBB6070BEB20DED7A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">
    <w:name w:val="179817942D504A08B658264D11D9897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">
    <w:name w:val="B913CA13A860448984CE1668E76CC8AC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6">
    <w:name w:val="03BDF7C3F04C435698C0D43FFF3CC254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6">
    <w:name w:val="04952DD218AF416EA54004F0D02A3646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6">
    <w:name w:val="478D4117E8B74D14A3E131CE1CABC7AE2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4">
    <w:name w:val="0900C2C1508B4E3A9B08438B768F09DA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1">
    <w:name w:val="89AF76F1FD384518B6B1AB77E0EE1583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1">
    <w:name w:val="28A6E0C07FDD40EA8EEB45EA2F17C9A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1">
    <w:name w:val="2E6F50B2B5E9430DB4CA55DCF469323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7">
    <w:name w:val="5FAA875AD4BA4E68B3AF5CE8829CCCD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7">
    <w:name w:val="02D4D2AFAD95466E9655C203507E02C1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8">
    <w:name w:val="5854C43BB96C45ACA92D4CFF9FC2677B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7">
    <w:name w:val="B19AFD23DEEB4D1D9D5BE068CE96D811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7">
    <w:name w:val="D8B0E598383F42409CC3BD340281907B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3">
    <w:name w:val="E9DA8BF4317B4F4E9D0C93BA0EAF7D62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2">
    <w:name w:val="8FDD1D71964D46BE9F6D3398176A822A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2">
    <w:name w:val="731046E6EA61419AAA00E7AFF751657E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2">
    <w:name w:val="D263CF87EBC6416BB44C1ED105E0F783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2">
    <w:name w:val="98CFDC3C70CF4230B5DE2E66C3D1B686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2">
    <w:name w:val="ED49627539124453B7293B7BBDDE3112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0">
    <w:name w:val="A0CB4585F2914645A7865AAA9EB25276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8">
    <w:name w:val="E38FAEA53EC4462F991F07DDC99F2D1E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8">
    <w:name w:val="2544CA8F93EB42638198B74C7AF7267F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0">
    <w:name w:val="A92C32D584A2471A9230FDBBC7E6CD3D7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3">
    <w:name w:val="BC4E80D60E594A1CA2F6720C3A9D5DA56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7">
    <w:name w:val="C4AC9CAB34FC4EE0ABEC9F4E3497A5E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6">
    <w:name w:val="A1406F1E907449238C0D0718CABE73E3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4">
    <w:name w:val="AA03B74AFD9D4B568028FC80473A8E66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2">
    <w:name w:val="665BC1B99B2841ADB58156D2D5E614FA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3">
    <w:name w:val="C67BD3EF02DC49AEA3DF6B9340A01A8D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3">
    <w:name w:val="BF9B36F13ED049C5BA8FDEB9B2FF5F4D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3">
    <w:name w:val="16561B8059D94C589B32E8FE8ACC4E2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2">
    <w:name w:val="C2EABBBC5D414E52B8A218F958691FA1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8">
    <w:name w:val="C1DEBD3470304C7689374ECBCD800922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5">
    <w:name w:val="8249FA357F62434AB5131ED3A44EEA49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5">
    <w:name w:val="582A8146C1F247ACBF341F685DEFC4C6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5">
    <w:name w:val="6DCC110CE8B941B081CF95E7B6D4660C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5">
    <w:name w:val="7F1D76D290C643C0930B05B520966607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4">
    <w:name w:val="310328922E1740DAA306FD165C4BADEB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4">
    <w:name w:val="2744708BAD4C406DAAB8A06912447162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4">
    <w:name w:val="B14C100DEC724529804805588EE0606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4">
    <w:name w:val="BE693C135BF24D68800B5A7B93DEE91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6">
    <w:name w:val="FD13B854820C4DC9A92D2E024B4098AC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5">
    <w:name w:val="9DAFA449CA6740BCBAD5B7AF4D0ADA6D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5">
    <w:name w:val="1CE87439E9A140D9BD7A7A70692B302E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5">
    <w:name w:val="09B3135935C848248404684066E94B58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0">
    <w:name w:val="A9D905064EB144D7854A36BC454E8CE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0">
    <w:name w:val="0EB47CC0BA08428183290D5C949FD0F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0">
    <w:name w:val="56D6F5BCB486489C8D8931398EF5169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0">
    <w:name w:val="C2B1DE74DA674F9F95089AD1CF9FF743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1">
    <w:name w:val="21AC497367EF42E99C374287118A6D0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1">
    <w:name w:val="144CB450878C4A058DE0D7BA7A073636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4">
    <w:name w:val="457EA1D581BA4711BB469AEF9E842E9D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8">
    <w:name w:val="B69EC63813294F6CB3E362C47C35E833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8">
    <w:name w:val="B08850EEEE2E47A48CD6B25C1C699C7A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8">
    <w:name w:val="D64561946BB44B75A20C5C329F6665BF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8">
    <w:name w:val="C683C44D9BD74DEDBF90F7979EEE2D71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8">
    <w:name w:val="D7A87254809E492C99407EC67C428F32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3">
    <w:name w:val="DFA360C52CBE49A4A77DD3C1ED7EEFD0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2">
    <w:name w:val="6A34D77E478D4D428947438265D46B21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1">
    <w:name w:val="440520F896EC45039BE3AA1F38A56296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9">
    <w:name w:val="76C5D237F24B4C32AD56F6F994085777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9">
    <w:name w:val="137509E61BCB4420AC3F18E184A3AAFE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3">
    <w:name w:val="22C8A65B6BFF45D681519BF522BFBB05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">
    <w:name w:val="C6B3EE4610B248ABBB6070BEB20DED7A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">
    <w:name w:val="179817942D504A08B658264D11D9897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">
    <w:name w:val="B913CA13A860448984CE1668E76CC8AC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">
    <w:name w:val="EF61BB0A30474EFFBFE847753A1FFFF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">
    <w:name w:val="2BCCC03AE7544EBCBF080992AAA346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">
    <w:name w:val="60346046A8B94E23B97B6BE8232298B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">
    <w:name w:val="C2B534398268422AA057017EDBA36D4E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">
    <w:name w:val="843201644DB5471498263A31AF3E314F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7">
    <w:name w:val="03BDF7C3F04C435698C0D43FFF3CC254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7">
    <w:name w:val="04952DD218AF416EA54004F0D02A3646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7">
    <w:name w:val="478D4117E8B74D14A3E131CE1CABC7AE2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5">
    <w:name w:val="0900C2C1508B4E3A9B08438B768F09DA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2">
    <w:name w:val="89AF76F1FD384518B6B1AB77E0EE1583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2">
    <w:name w:val="28A6E0C07FDD40EA8EEB45EA2F17C9A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2">
    <w:name w:val="2E6F50B2B5E9430DB4CA55DCF469323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8">
    <w:name w:val="5FAA875AD4BA4E68B3AF5CE8829CCCD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8">
    <w:name w:val="02D4D2AFAD95466E9655C203507E02C1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89">
    <w:name w:val="5854C43BB96C45ACA92D4CFF9FC2677B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8">
    <w:name w:val="B19AFD23DEEB4D1D9D5BE068CE96D811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8">
    <w:name w:val="D8B0E598383F42409CC3BD340281907B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4">
    <w:name w:val="E9DA8BF4317B4F4E9D0C93BA0EAF7D6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3">
    <w:name w:val="8FDD1D71964D46BE9F6D3398176A822A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3">
    <w:name w:val="731046E6EA61419AAA00E7AFF751657E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3">
    <w:name w:val="D263CF87EBC6416BB44C1ED105E0F783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3">
    <w:name w:val="98CFDC3C70CF4230B5DE2E66C3D1B686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3">
    <w:name w:val="ED49627539124453B7293B7BBDDE3112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1">
    <w:name w:val="A0CB4585F2914645A7865AAA9EB25276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79">
    <w:name w:val="E38FAEA53EC4462F991F07DDC99F2D1E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79">
    <w:name w:val="2544CA8F93EB42638198B74C7AF7267F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1">
    <w:name w:val="A92C32D584A2471A9230FDBBC7E6CD3D7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4">
    <w:name w:val="BC4E80D60E594A1CA2F6720C3A9D5DA56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8">
    <w:name w:val="C4AC9CAB34FC4EE0ABEC9F4E3497A5E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7">
    <w:name w:val="A1406F1E907449238C0D0718CABE73E3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5">
    <w:name w:val="AA03B74AFD9D4B568028FC80473A8E66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3">
    <w:name w:val="665BC1B99B2841ADB58156D2D5E614FA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4">
    <w:name w:val="C67BD3EF02DC49AEA3DF6B9340A01A8D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4">
    <w:name w:val="BF9B36F13ED049C5BA8FDEB9B2FF5F4D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4">
    <w:name w:val="16561B8059D94C589B32E8FE8ACC4E2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3">
    <w:name w:val="C2EABBBC5D414E52B8A218F958691FA1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39">
    <w:name w:val="C1DEBD3470304C7689374ECBCD800922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6">
    <w:name w:val="8249FA357F62434AB5131ED3A44EEA49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6">
    <w:name w:val="582A8146C1F247ACBF341F685DEFC4C6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6">
    <w:name w:val="6DCC110CE8B941B081CF95E7B6D4660C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6">
    <w:name w:val="7F1D76D290C643C0930B05B520966607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5">
    <w:name w:val="310328922E1740DAA306FD165C4BADEB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5">
    <w:name w:val="2744708BAD4C406DAAB8A06912447162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5">
    <w:name w:val="B14C100DEC724529804805588EE0606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5">
    <w:name w:val="BE693C135BF24D68800B5A7B93DEE91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7">
    <w:name w:val="FD13B854820C4DC9A92D2E024B4098AC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6">
    <w:name w:val="9DAFA449CA6740BCBAD5B7AF4D0ADA6D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6">
    <w:name w:val="1CE87439E9A140D9BD7A7A70692B302E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6">
    <w:name w:val="09B3135935C848248404684066E94B58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1">
    <w:name w:val="A9D905064EB144D7854A36BC454E8CE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1">
    <w:name w:val="0EB47CC0BA08428183290D5C949FD0F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1">
    <w:name w:val="56D6F5BCB486489C8D8931398EF5169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1">
    <w:name w:val="C2B1DE74DA674F9F95089AD1CF9FF743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2">
    <w:name w:val="21AC497367EF42E99C374287118A6D0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2">
    <w:name w:val="144CB450878C4A058DE0D7BA7A073636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5">
    <w:name w:val="457EA1D581BA4711BB469AEF9E842E9D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19">
    <w:name w:val="B69EC63813294F6CB3E362C47C35E833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19">
    <w:name w:val="B08850EEEE2E47A48CD6B25C1C699C7A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19">
    <w:name w:val="D64561946BB44B75A20C5C329F6665BF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19">
    <w:name w:val="C683C44D9BD74DEDBF90F7979EEE2D71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19">
    <w:name w:val="D7A87254809E492C99407EC67C428F32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4">
    <w:name w:val="DFA360C52CBE49A4A77DD3C1ED7EEFD0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3">
    <w:name w:val="6A34D77E478D4D428947438265D46B21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2">
    <w:name w:val="440520F896EC45039BE3AA1F38A56296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0">
    <w:name w:val="76C5D237F24B4C32AD56F6F994085777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0">
    <w:name w:val="137509E61BCB4420AC3F18E184A3AAFE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4">
    <w:name w:val="22C8A65B6BFF45D681519BF522BFBB05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2">
    <w:name w:val="C6B3EE4610B248ABBB6070BEB20DED7A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2">
    <w:name w:val="179817942D504A08B658264D11D9897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2">
    <w:name w:val="B913CA13A860448984CE1668E76CC8AC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">
    <w:name w:val="EF61BB0A30474EFFBFE847753A1FFFF8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">
    <w:name w:val="2BCCC03AE7544EBCBF080992AAA34614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">
    <w:name w:val="60346046A8B94E23B97B6BE8232298B0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">
    <w:name w:val="C2B534398268422AA057017EDBA36D4E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">
    <w:name w:val="843201644DB5471498263A31AF3E314F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8">
    <w:name w:val="03BDF7C3F04C435698C0D43FFF3CC254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8">
    <w:name w:val="04952DD218AF416EA54004F0D02A3646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8">
    <w:name w:val="478D4117E8B74D14A3E131CE1CABC7AE2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6">
    <w:name w:val="0900C2C1508B4E3A9B08438B768F09DA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3">
    <w:name w:val="89AF76F1FD384518B6B1AB77E0EE158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3">
    <w:name w:val="28A6E0C07FDD40EA8EEB45EA2F17C9A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3">
    <w:name w:val="2E6F50B2B5E9430DB4CA55DCF469323E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89">
    <w:name w:val="5FAA875AD4BA4E68B3AF5CE8829CCCD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89">
    <w:name w:val="02D4D2AFAD95466E9655C203507E02C1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0">
    <w:name w:val="5854C43BB96C45ACA92D4CFF9FC2677B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89">
    <w:name w:val="B19AFD23DEEB4D1D9D5BE068CE96D811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89">
    <w:name w:val="D8B0E598383F42409CC3BD340281907B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5">
    <w:name w:val="E9DA8BF4317B4F4E9D0C93BA0EAF7D6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4">
    <w:name w:val="8FDD1D71964D46BE9F6D3398176A822A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4">
    <w:name w:val="731046E6EA61419AAA00E7AFF751657E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4">
    <w:name w:val="D263CF87EBC6416BB44C1ED105E0F783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4">
    <w:name w:val="98CFDC3C70CF4230B5DE2E66C3D1B686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4">
    <w:name w:val="ED49627539124453B7293B7BBDDE3112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2">
    <w:name w:val="A0CB4585F2914645A7865AAA9EB25276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0">
    <w:name w:val="E38FAEA53EC4462F991F07DDC99F2D1E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0">
    <w:name w:val="2544CA8F93EB42638198B74C7AF7267F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2">
    <w:name w:val="A92C32D584A2471A9230FDBBC7E6CD3D7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5">
    <w:name w:val="BC4E80D60E594A1CA2F6720C3A9D5DA56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49">
    <w:name w:val="C4AC9CAB34FC4EE0ABEC9F4E3497A5E2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8">
    <w:name w:val="A1406F1E907449238C0D0718CABE73E3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6">
    <w:name w:val="AA03B74AFD9D4B568028FC80473A8E66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4">
    <w:name w:val="665BC1B99B2841ADB58156D2D5E614FA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5">
    <w:name w:val="C67BD3EF02DC49AEA3DF6B9340A01A8D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5">
    <w:name w:val="BF9B36F13ED049C5BA8FDEB9B2FF5F4D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5">
    <w:name w:val="16561B8059D94C589B32E8FE8ACC4E2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4">
    <w:name w:val="C2EABBBC5D414E52B8A218F958691FA1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0">
    <w:name w:val="C1DEBD3470304C7689374ECBCD800922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7">
    <w:name w:val="8249FA357F62434AB5131ED3A44EEA49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7">
    <w:name w:val="582A8146C1F247ACBF341F685DEFC4C6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7">
    <w:name w:val="6DCC110CE8B941B081CF95E7B6D4660C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7">
    <w:name w:val="7F1D76D290C643C0930B05B520966607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6">
    <w:name w:val="310328922E1740DAA306FD165C4BADEB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6">
    <w:name w:val="2744708BAD4C406DAAB8A06912447162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6">
    <w:name w:val="B14C100DEC724529804805588EE0606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6">
    <w:name w:val="BE693C135BF24D68800B5A7B93DEE91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8">
    <w:name w:val="FD13B854820C4DC9A92D2E024B4098AC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7">
    <w:name w:val="9DAFA449CA6740BCBAD5B7AF4D0ADA6D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7">
    <w:name w:val="1CE87439E9A140D9BD7A7A70692B302E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7">
    <w:name w:val="09B3135935C848248404684066E94B58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2">
    <w:name w:val="A9D905064EB144D7854A36BC454E8CE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2">
    <w:name w:val="0EB47CC0BA08428183290D5C949FD0F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2">
    <w:name w:val="56D6F5BCB486489C8D8931398EF5169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2">
    <w:name w:val="C2B1DE74DA674F9F95089AD1CF9FF743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3">
    <w:name w:val="21AC497367EF42E99C374287118A6D0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3">
    <w:name w:val="144CB450878C4A058DE0D7BA7A073636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6">
    <w:name w:val="457EA1D581BA4711BB469AEF9E842E9D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0">
    <w:name w:val="B69EC63813294F6CB3E362C47C35E833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0">
    <w:name w:val="B08850EEEE2E47A48CD6B25C1C699C7A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0">
    <w:name w:val="D64561946BB44B75A20C5C329F6665BF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0">
    <w:name w:val="C683C44D9BD74DEDBF90F7979EEE2D71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0">
    <w:name w:val="D7A87254809E492C99407EC67C428F32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5">
    <w:name w:val="DFA360C52CBE49A4A77DD3C1ED7EEFD0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4">
    <w:name w:val="6A34D77E478D4D428947438265D46B21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3">
    <w:name w:val="440520F896EC45039BE3AA1F38A56296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1">
    <w:name w:val="76C5D237F24B4C32AD56F6F994085777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1">
    <w:name w:val="137509E61BCB4420AC3F18E184A3AAFE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5">
    <w:name w:val="22C8A65B6BFF45D681519BF522BFBB05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3">
    <w:name w:val="C6B3EE4610B248ABBB6070BEB20DED7A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3">
    <w:name w:val="179817942D504A08B658264D11D9897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3">
    <w:name w:val="B913CA13A860448984CE1668E76CC8AC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2">
    <w:name w:val="EF61BB0A30474EFFBFE847753A1FFFF8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2">
    <w:name w:val="2BCCC03AE7544EBCBF080992AAA34614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2">
    <w:name w:val="60346046A8B94E23B97B6BE8232298B0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2">
    <w:name w:val="C2B534398268422AA057017EDBA36D4E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2">
    <w:name w:val="843201644DB5471498263A31AF3E314F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">
    <w:name w:val="C8EF784F5B684FA2814D730B136D30C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">
    <w:name w:val="23F1878ECECC46C38E092DBABABBAA1A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">
    <w:name w:val="2ED97BDCBB964372AE29A2B7455821E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">
    <w:name w:val="38C25A85A5B642ABB203881DE6F881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">
    <w:name w:val="8F76DDDDE1D045FCB60073387D663B4B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">
    <w:name w:val="DA395A1626C54B579108EA0B48D1A5D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">
    <w:name w:val="086F2F054C7B46E98A102288E62DD7CC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">
    <w:name w:val="5674B8A03A244AE09E05835DC17A5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29">
    <w:name w:val="03BDF7C3F04C435698C0D43FFF3CC254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29">
    <w:name w:val="04952DD218AF416EA54004F0D02A3646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29">
    <w:name w:val="478D4117E8B74D14A3E131CE1CABC7AE2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7">
    <w:name w:val="0900C2C1508B4E3A9B08438B768F09DA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4">
    <w:name w:val="89AF76F1FD384518B6B1AB77E0EE1583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4">
    <w:name w:val="28A6E0C07FDD40EA8EEB45EA2F17C9A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4">
    <w:name w:val="2E6F50B2B5E9430DB4CA55DCF469323E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0">
    <w:name w:val="5FAA875AD4BA4E68B3AF5CE8829CCCD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0">
    <w:name w:val="02D4D2AFAD95466E9655C203507E02C1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1">
    <w:name w:val="5854C43BB96C45ACA92D4CFF9FC2677B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0">
    <w:name w:val="B19AFD23DEEB4D1D9D5BE068CE96D811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0">
    <w:name w:val="D8B0E598383F42409CC3BD340281907B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6">
    <w:name w:val="E9DA8BF4317B4F4E9D0C93BA0EAF7D6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5">
    <w:name w:val="8FDD1D71964D46BE9F6D3398176A822A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5">
    <w:name w:val="731046E6EA61419AAA00E7AFF751657E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5">
    <w:name w:val="D263CF87EBC6416BB44C1ED105E0F783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5">
    <w:name w:val="98CFDC3C70CF4230B5DE2E66C3D1B686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5">
    <w:name w:val="ED49627539124453B7293B7BBDDE3112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3">
    <w:name w:val="A0CB4585F2914645A7865AAA9EB25276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1">
    <w:name w:val="E38FAEA53EC4462F991F07DDC99F2D1E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1">
    <w:name w:val="2544CA8F93EB42638198B74C7AF7267F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3">
    <w:name w:val="A92C32D584A2471A9230FDBBC7E6CD3D7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6">
    <w:name w:val="BC4E80D60E594A1CA2F6720C3A9D5DA56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0">
    <w:name w:val="C4AC9CAB34FC4EE0ABEC9F4E3497A5E2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49">
    <w:name w:val="A1406F1E907449238C0D0718CABE73E3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7">
    <w:name w:val="AA03B74AFD9D4B568028FC80473A8E66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5">
    <w:name w:val="665BC1B99B2841ADB58156D2D5E614FA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6">
    <w:name w:val="C67BD3EF02DC49AEA3DF6B9340A01A8D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6">
    <w:name w:val="BF9B36F13ED049C5BA8FDEB9B2FF5F4D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6">
    <w:name w:val="16561B8059D94C589B32E8FE8ACC4E2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5">
    <w:name w:val="C2EABBBC5D414E52B8A218F958691FA1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1">
    <w:name w:val="C1DEBD3470304C7689374ECBCD800922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8">
    <w:name w:val="8249FA357F62434AB5131ED3A44EEA49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8">
    <w:name w:val="582A8146C1F247ACBF341F685DEFC4C6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8">
    <w:name w:val="6DCC110CE8B941B081CF95E7B6D4660C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8">
    <w:name w:val="7F1D76D290C643C0930B05B520966607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7">
    <w:name w:val="310328922E1740DAA306FD165C4BADEB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7">
    <w:name w:val="2744708BAD4C406DAAB8A06912447162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7">
    <w:name w:val="B14C100DEC724529804805588EE0606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7">
    <w:name w:val="BE693C135BF24D68800B5A7B93DEE91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29">
    <w:name w:val="FD13B854820C4DC9A92D2E024B4098AC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8">
    <w:name w:val="9DAFA449CA6740BCBAD5B7AF4D0ADA6D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8">
    <w:name w:val="1CE87439E9A140D9BD7A7A70692B302E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8">
    <w:name w:val="09B3135935C848248404684066E94B58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3">
    <w:name w:val="A9D905064EB144D7854A36BC454E8CE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3">
    <w:name w:val="0EB47CC0BA08428183290D5C949FD0F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3">
    <w:name w:val="56D6F5BCB486489C8D8931398EF5169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3">
    <w:name w:val="C2B1DE74DA674F9F95089AD1CF9FF743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4">
    <w:name w:val="21AC497367EF42E99C374287118A6D0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4">
    <w:name w:val="144CB450878C4A058DE0D7BA7A073636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7">
    <w:name w:val="457EA1D581BA4711BB469AEF9E842E9D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1">
    <w:name w:val="B69EC63813294F6CB3E362C47C35E833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1">
    <w:name w:val="B08850EEEE2E47A48CD6B25C1C699C7A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1">
    <w:name w:val="D64561946BB44B75A20C5C329F6665BF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1">
    <w:name w:val="C683C44D9BD74DEDBF90F7979EEE2D71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1">
    <w:name w:val="D7A87254809E492C99407EC67C428F32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6">
    <w:name w:val="DFA360C52CBE49A4A77DD3C1ED7EEFD0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5">
    <w:name w:val="6A34D77E478D4D428947438265D46B2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4">
    <w:name w:val="440520F896EC45039BE3AA1F38A56296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2">
    <w:name w:val="76C5D237F24B4C32AD56F6F994085777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2">
    <w:name w:val="137509E61BCB4420AC3F18E184A3AAFE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6">
    <w:name w:val="22C8A65B6BFF45D681519BF522BFBB05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4">
    <w:name w:val="C6B3EE4610B248ABBB6070BEB20DED7A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4">
    <w:name w:val="179817942D504A08B658264D11D9897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4">
    <w:name w:val="B913CA13A860448984CE1668E76CC8AC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3">
    <w:name w:val="EF61BB0A30474EFFBFE847753A1FFFF8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3">
    <w:name w:val="2BCCC03AE7544EBCBF080992AAA34614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3">
    <w:name w:val="60346046A8B94E23B97B6BE8232298B0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3">
    <w:name w:val="C2B534398268422AA057017EDBA36D4E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3">
    <w:name w:val="843201644DB5471498263A31AF3E314F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">
    <w:name w:val="C8EF784F5B684FA2814D730B136D30C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">
    <w:name w:val="23F1878ECECC46C38E092DBABABBAA1A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">
    <w:name w:val="2ED97BDCBB964372AE29A2B7455821E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">
    <w:name w:val="38C25A85A5B642ABB203881DE6F881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">
    <w:name w:val="8F76DDDDE1D045FCB60073387D663B4B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">
    <w:name w:val="DA395A1626C54B579108EA0B48D1A5D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">
    <w:name w:val="086F2F054C7B46E98A102288E62DD7CC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">
    <w:name w:val="5674B8A03A244AE09E05835DC17A524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0">
    <w:name w:val="03BDF7C3F04C435698C0D43FFF3CC254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0">
    <w:name w:val="04952DD218AF416EA54004F0D02A3646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0">
    <w:name w:val="478D4117E8B74D14A3E131CE1CABC7AE3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98">
    <w:name w:val="0900C2C1508B4E3A9B08438B768F09DA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5">
    <w:name w:val="89AF76F1FD384518B6B1AB77E0EE1583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5">
    <w:name w:val="28A6E0C07FDD40EA8EEB45EA2F17C9A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5">
    <w:name w:val="2E6F50B2B5E9430DB4CA55DCF469323E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1">
    <w:name w:val="5FAA875AD4BA4E68B3AF5CE8829CCCD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1">
    <w:name w:val="02D4D2AFAD95466E9655C203507E02C1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2">
    <w:name w:val="5854C43BB96C45ACA92D4CFF9FC2677B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1">
    <w:name w:val="B19AFD23DEEB4D1D9D5BE068CE96D811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1">
    <w:name w:val="D8B0E598383F42409CC3BD340281907B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7">
    <w:name w:val="E9DA8BF4317B4F4E9D0C93BA0EAF7D6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6">
    <w:name w:val="8FDD1D71964D46BE9F6D3398176A822A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6">
    <w:name w:val="731046E6EA61419AAA00E7AFF751657E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6">
    <w:name w:val="D263CF87EBC6416BB44C1ED105E0F783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6">
    <w:name w:val="98CFDC3C70CF4230B5DE2E66C3D1B686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6">
    <w:name w:val="ED49627539124453B7293B7BBDDE3112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4">
    <w:name w:val="A0CB4585F2914645A7865AAA9EB25276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2">
    <w:name w:val="E38FAEA53EC4462F991F07DDC99F2D1E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2">
    <w:name w:val="2544CA8F93EB42638198B74C7AF7267F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4">
    <w:name w:val="A92C32D584A2471A9230FDBBC7E6CD3D7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7">
    <w:name w:val="BC4E80D60E594A1CA2F6720C3A9D5DA5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1">
    <w:name w:val="C4AC9CAB34FC4EE0ABEC9F4E3497A5E2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0">
    <w:name w:val="A1406F1E907449238C0D0718CABE73E3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8">
    <w:name w:val="AA03B74AFD9D4B568028FC80473A8E66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6">
    <w:name w:val="665BC1B99B2841ADB58156D2D5E614FA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7">
    <w:name w:val="C67BD3EF02DC49AEA3DF6B9340A01A8D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7">
    <w:name w:val="BF9B36F13ED049C5BA8FDEB9B2FF5F4D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7">
    <w:name w:val="16561B8059D94C589B32E8FE8ACC4E2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6">
    <w:name w:val="C2EABBBC5D414E52B8A218F958691FA1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2">
    <w:name w:val="C1DEBD3470304C7689374ECBCD800922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39">
    <w:name w:val="8249FA357F62434AB5131ED3A44EEA49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39">
    <w:name w:val="582A8146C1F247ACBF341F685DEFC4C6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39">
    <w:name w:val="6DCC110CE8B941B081CF95E7B6D4660C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39">
    <w:name w:val="7F1D76D290C643C0930B05B520966607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8">
    <w:name w:val="310328922E1740DAA306FD165C4BADEB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8">
    <w:name w:val="2744708BAD4C406DAAB8A06912447162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8">
    <w:name w:val="B14C100DEC724529804805588EE0606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8">
    <w:name w:val="BE693C135BF24D68800B5A7B93DEE91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0">
    <w:name w:val="FD13B854820C4DC9A92D2E024B4098AC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29">
    <w:name w:val="9DAFA449CA6740BCBAD5B7AF4D0ADA6D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29">
    <w:name w:val="1CE87439E9A140D9BD7A7A70692B302E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29">
    <w:name w:val="09B3135935C848248404684066E94B58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4">
    <w:name w:val="A9D905064EB144D7854A36BC454E8CE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4">
    <w:name w:val="0EB47CC0BA08428183290D5C949FD0F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4">
    <w:name w:val="56D6F5BCB486489C8D8931398EF5169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4">
    <w:name w:val="C2B1DE74DA674F9F95089AD1CF9FF743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5">
    <w:name w:val="21AC497367EF42E99C374287118A6D0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5">
    <w:name w:val="144CB450878C4A058DE0D7BA7A073636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8">
    <w:name w:val="457EA1D581BA4711BB469AEF9E842E9D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2">
    <w:name w:val="B69EC63813294F6CB3E362C47C35E833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2">
    <w:name w:val="B08850EEEE2E47A48CD6B25C1C699C7A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2">
    <w:name w:val="D64561946BB44B75A20C5C329F6665BF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2">
    <w:name w:val="C683C44D9BD74DEDBF90F7979EEE2D71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2">
    <w:name w:val="D7A87254809E492C99407EC67C428F32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7">
    <w:name w:val="DFA360C52CBE49A4A77DD3C1ED7EEFD0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6">
    <w:name w:val="6A34D77E478D4D428947438265D46B21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5">
    <w:name w:val="440520F896EC45039BE3AA1F38A56296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3">
    <w:name w:val="76C5D237F24B4C32AD56F6F994085777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3">
    <w:name w:val="137509E61BCB4420AC3F18E184A3AAFE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7">
    <w:name w:val="22C8A65B6BFF45D681519BF522BFBB05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5">
    <w:name w:val="C6B3EE4610B248ABBB6070BEB20DED7A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5">
    <w:name w:val="179817942D504A08B658264D11D9897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5">
    <w:name w:val="B913CA13A860448984CE1668E76CC8AC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4">
    <w:name w:val="EF61BB0A30474EFFBFE847753A1FFFF8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4">
    <w:name w:val="2BCCC03AE7544EBCBF080992AAA34614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4">
    <w:name w:val="60346046A8B94E23B97B6BE8232298B0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4">
    <w:name w:val="C2B534398268422AA057017EDBA36D4E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4">
    <w:name w:val="843201644DB5471498263A31AF3E314F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2">
    <w:name w:val="C8EF784F5B684FA2814D730B136D30C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2">
    <w:name w:val="23F1878ECECC46C38E092DBABABBAA1A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2">
    <w:name w:val="2ED97BDCBB964372AE29A2B7455821E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2">
    <w:name w:val="38C25A85A5B642ABB203881DE6F881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2">
    <w:name w:val="8F76DDDDE1D045FCB60073387D663B4B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2">
    <w:name w:val="DA395A1626C54B579108EA0B48D1A5D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2">
    <w:name w:val="086F2F054C7B46E98A102288E62DD7CC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2">
    <w:name w:val="5674B8A03A244AE09E05835DC17A524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1">
    <w:name w:val="03BDF7C3F04C435698C0D43FFF3CC254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1">
    <w:name w:val="04952DD218AF416EA54004F0D02A3646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1">
    <w:name w:val="478D4117E8B74D14A3E131CE1CABC7AE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3E72E220DB46269BBA15F511683699">
    <w:name w:val="F43E72E220DB46269BBA15F511683699"/>
    <w:rsid w:val="00793257"/>
  </w:style>
  <w:style w:type="paragraph" w:customStyle="1" w:styleId="57552E6C87AF47F1B347C9F2963B12C3">
    <w:name w:val="57552E6C87AF47F1B347C9F2963B12C3"/>
    <w:rsid w:val="00793257"/>
  </w:style>
  <w:style w:type="paragraph" w:customStyle="1" w:styleId="0900C2C1508B4E3A9B08438B768F09DA99">
    <w:name w:val="0900C2C1508B4E3A9B08438B768F09DA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6">
    <w:name w:val="89AF76F1FD384518B6B1AB77E0EE1583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6">
    <w:name w:val="28A6E0C07FDD40EA8EEB45EA2F17C9A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6">
    <w:name w:val="2E6F50B2B5E9430DB4CA55DCF469323E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2">
    <w:name w:val="5FAA875AD4BA4E68B3AF5CE8829CCCD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2">
    <w:name w:val="02D4D2AFAD95466E9655C203507E02C1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3">
    <w:name w:val="5854C43BB96C45ACA92D4CFF9FC2677B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2">
    <w:name w:val="B19AFD23DEEB4D1D9D5BE068CE96D811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2">
    <w:name w:val="D8B0E598383F42409CC3BD340281907B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8">
    <w:name w:val="E9DA8BF4317B4F4E9D0C93BA0EAF7D6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7">
    <w:name w:val="8FDD1D71964D46BE9F6D3398176A822A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7">
    <w:name w:val="731046E6EA61419AAA00E7AFF751657E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7">
    <w:name w:val="D263CF87EBC6416BB44C1ED105E0F783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7">
    <w:name w:val="98CFDC3C70CF4230B5DE2E66C3D1B686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7">
    <w:name w:val="ED49627539124453B7293B7BBDDE3112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5">
    <w:name w:val="A0CB4585F2914645A7865AAA9EB25276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3">
    <w:name w:val="E38FAEA53EC4462F991F07DDC99F2D1E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3">
    <w:name w:val="2544CA8F93EB42638198B74C7AF7267F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5">
    <w:name w:val="A92C32D584A2471A9230FDBBC7E6CD3D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8">
    <w:name w:val="BC4E80D60E594A1CA2F6720C3A9D5DA5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2">
    <w:name w:val="C4AC9CAB34FC4EE0ABEC9F4E3497A5E2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1">
    <w:name w:val="A1406F1E907449238C0D0718CABE73E3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49">
    <w:name w:val="AA03B74AFD9D4B568028FC80473A8E66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7">
    <w:name w:val="665BC1B99B2841ADB58156D2D5E614FA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8">
    <w:name w:val="C67BD3EF02DC49AEA3DF6B9340A01A8D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8">
    <w:name w:val="BF9B36F13ED049C5BA8FDEB9B2FF5F4D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8">
    <w:name w:val="16561B8059D94C589B32E8FE8ACC4E2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7">
    <w:name w:val="C2EABBBC5D414E52B8A218F958691FA1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3">
    <w:name w:val="C1DEBD3470304C7689374ECBCD800922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0">
    <w:name w:val="8249FA357F62434AB5131ED3A44EEA49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0">
    <w:name w:val="582A8146C1F247ACBF341F685DEFC4C6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0">
    <w:name w:val="6DCC110CE8B941B081CF95E7B6D4660C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0">
    <w:name w:val="7F1D76D290C643C0930B05B520966607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39">
    <w:name w:val="310328922E1740DAA306FD165C4BADEB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39">
    <w:name w:val="2744708BAD4C406DAAB8A06912447162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39">
    <w:name w:val="B14C100DEC724529804805588EE0606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39">
    <w:name w:val="BE693C135BF24D68800B5A7B93DEE91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1">
    <w:name w:val="FD13B854820C4DC9A92D2E024B4098AC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0">
    <w:name w:val="9DAFA449CA6740BCBAD5B7AF4D0ADA6D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0">
    <w:name w:val="1CE87439E9A140D9BD7A7A70692B302E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0">
    <w:name w:val="09B3135935C848248404684066E94B58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5">
    <w:name w:val="A9D905064EB144D7854A36BC454E8CE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5">
    <w:name w:val="0EB47CC0BA08428183290D5C949FD0F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5">
    <w:name w:val="56D6F5BCB486489C8D8931398EF5169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5">
    <w:name w:val="C2B1DE74DA674F9F95089AD1CF9FF743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6">
    <w:name w:val="21AC497367EF42E99C374287118A6D0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6">
    <w:name w:val="144CB450878C4A058DE0D7BA7A073636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9">
    <w:name w:val="457EA1D581BA4711BB469AEF9E842E9D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3">
    <w:name w:val="B69EC63813294F6CB3E362C47C35E833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3">
    <w:name w:val="B08850EEEE2E47A48CD6B25C1C699C7A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3">
    <w:name w:val="D64561946BB44B75A20C5C329F6665BF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3">
    <w:name w:val="C683C44D9BD74DEDBF90F7979EEE2D71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3">
    <w:name w:val="D7A87254809E492C99407EC67C428F32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8">
    <w:name w:val="DFA360C52CBE49A4A77DD3C1ED7EEFD0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7">
    <w:name w:val="6A34D77E478D4D428947438265D46B21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6">
    <w:name w:val="440520F896EC45039BE3AA1F38A56296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4">
    <w:name w:val="76C5D237F24B4C32AD56F6F994085777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4">
    <w:name w:val="137509E61BCB4420AC3F18E184A3AAFE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8">
    <w:name w:val="22C8A65B6BFF45D681519BF522BFBB05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6">
    <w:name w:val="C6B3EE4610B248ABBB6070BEB20DED7A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6">
    <w:name w:val="179817942D504A08B658264D11D9897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6">
    <w:name w:val="B913CA13A860448984CE1668E76CC8AC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5">
    <w:name w:val="EF61BB0A30474EFFBFE847753A1FFFF8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5">
    <w:name w:val="2BCCC03AE7544EBCBF080992AAA34614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5">
    <w:name w:val="60346046A8B94E23B97B6BE8232298B0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5">
    <w:name w:val="C2B534398268422AA057017EDBA36D4E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5">
    <w:name w:val="843201644DB5471498263A31AF3E314F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3">
    <w:name w:val="C8EF784F5B684FA2814D730B136D30C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3">
    <w:name w:val="23F1878ECECC46C38E092DBABABBAA1A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3">
    <w:name w:val="2ED97BDCBB964372AE29A2B7455821E6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3">
    <w:name w:val="38C25A85A5B642ABB203881DE6F881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3">
    <w:name w:val="8F76DDDDE1D045FCB60073387D663B4B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3">
    <w:name w:val="DA395A1626C54B579108EA0B48D1A5D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3">
    <w:name w:val="086F2F054C7B46E98A102288E62DD7CC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3">
    <w:name w:val="5674B8A03A244AE09E05835DC17A524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2">
    <w:name w:val="03BDF7C3F04C435698C0D43FFF3CC254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2">
    <w:name w:val="04952DD218AF416EA54004F0D02A3646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2">
    <w:name w:val="478D4117E8B74D14A3E131CE1CABC7AE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BFBCC210A040C5B67C34745D8328FB">
    <w:name w:val="16BFBCC210A040C5B67C34745D8328FB"/>
    <w:rsid w:val="00793257"/>
  </w:style>
  <w:style w:type="paragraph" w:customStyle="1" w:styleId="7F50BA27FD974B3E9D103207CE343788">
    <w:name w:val="7F50BA27FD974B3E9D103207CE343788"/>
    <w:rsid w:val="00793257"/>
  </w:style>
  <w:style w:type="paragraph" w:customStyle="1" w:styleId="A3FB1353E342452ABAD2878A4E488BB3">
    <w:name w:val="A3FB1353E342452ABAD2878A4E488BB3"/>
    <w:rsid w:val="00793257"/>
  </w:style>
  <w:style w:type="paragraph" w:customStyle="1" w:styleId="944907DCB861489DB178376119D0BD01">
    <w:name w:val="944907DCB861489DB178376119D0BD01"/>
    <w:rsid w:val="00793257"/>
  </w:style>
  <w:style w:type="paragraph" w:customStyle="1" w:styleId="3E970DAB8650429B9C73DF5FD097D3B4">
    <w:name w:val="3E970DAB8650429B9C73DF5FD097D3B4"/>
    <w:rsid w:val="00793257"/>
  </w:style>
  <w:style w:type="paragraph" w:customStyle="1" w:styleId="B0866F57CC4C47999E18E28A8891437D">
    <w:name w:val="B0866F57CC4C47999E18E28A8891437D"/>
    <w:rsid w:val="00793257"/>
  </w:style>
  <w:style w:type="paragraph" w:customStyle="1" w:styleId="0900C2C1508B4E3A9B08438B768F09DA100">
    <w:name w:val="0900C2C1508B4E3A9B08438B768F09DA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7">
    <w:name w:val="89AF76F1FD384518B6B1AB77E0EE1583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7">
    <w:name w:val="28A6E0C07FDD40EA8EEB45EA2F17C9A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7">
    <w:name w:val="2E6F50B2B5E9430DB4CA55DCF469323E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3">
    <w:name w:val="5FAA875AD4BA4E68B3AF5CE8829CCCD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3">
    <w:name w:val="02D4D2AFAD95466E9655C203507E02C1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4">
    <w:name w:val="5854C43BB96C45ACA92D4CFF9FC2677B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3">
    <w:name w:val="B19AFD23DEEB4D1D9D5BE068CE96D811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3">
    <w:name w:val="D8B0E598383F42409CC3BD340281907B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89">
    <w:name w:val="E9DA8BF4317B4F4E9D0C93BA0EAF7D6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8">
    <w:name w:val="8FDD1D71964D46BE9F6D3398176A822A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8">
    <w:name w:val="731046E6EA61419AAA00E7AFF751657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8">
    <w:name w:val="D263CF87EBC6416BB44C1ED105E0F783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8">
    <w:name w:val="98CFDC3C70CF4230B5DE2E66C3D1B686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8">
    <w:name w:val="ED49627539124453B7293B7BBDDE3112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6">
    <w:name w:val="A0CB4585F2914645A7865AAA9EB25276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4">
    <w:name w:val="E38FAEA53EC4462F991F07DDC99F2D1E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4">
    <w:name w:val="2544CA8F93EB42638198B74C7AF7267F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6">
    <w:name w:val="A92C32D584A2471A9230FDBBC7E6CD3D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69">
    <w:name w:val="BC4E80D60E594A1CA2F6720C3A9D5DA5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3">
    <w:name w:val="C4AC9CAB34FC4EE0ABEC9F4E3497A5E2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2">
    <w:name w:val="A1406F1E907449238C0D0718CABE73E3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0">
    <w:name w:val="AA03B74AFD9D4B568028FC80473A8E66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8">
    <w:name w:val="665BC1B99B2841ADB58156D2D5E614FA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49">
    <w:name w:val="C67BD3EF02DC49AEA3DF6B9340A01A8D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49">
    <w:name w:val="BF9B36F13ED049C5BA8FDEB9B2FF5F4D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49">
    <w:name w:val="16561B8059D94C589B32E8FE8ACC4E2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8">
    <w:name w:val="C2EABBBC5D414E52B8A218F958691FA1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4">
    <w:name w:val="C1DEBD3470304C7689374ECBCD80092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1">
    <w:name w:val="8249FA357F62434AB5131ED3A44EEA49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1">
    <w:name w:val="582A8146C1F247ACBF341F685DEFC4C6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1">
    <w:name w:val="6DCC110CE8B941B081CF95E7B6D4660C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1">
    <w:name w:val="7F1D76D290C643C0930B05B520966607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0">
    <w:name w:val="310328922E1740DAA306FD165C4BADEB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0">
    <w:name w:val="2744708BAD4C406DAAB8A06912447162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0">
    <w:name w:val="B14C100DEC724529804805588EE0606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0">
    <w:name w:val="BE693C135BF24D68800B5A7B93DEE91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2">
    <w:name w:val="FD13B854820C4DC9A92D2E024B4098AC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1">
    <w:name w:val="9DAFA449CA6740BCBAD5B7AF4D0ADA6D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1">
    <w:name w:val="1CE87439E9A140D9BD7A7A70692B302E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1">
    <w:name w:val="09B3135935C848248404684066E94B58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6">
    <w:name w:val="A9D905064EB144D7854A36BC454E8CE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6">
    <w:name w:val="0EB47CC0BA08428183290D5C949FD0F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6">
    <w:name w:val="56D6F5BCB486489C8D8931398EF5169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6">
    <w:name w:val="C2B1DE74DA674F9F95089AD1CF9FF743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7">
    <w:name w:val="21AC497367EF42E99C374287118A6D0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7">
    <w:name w:val="144CB450878C4A058DE0D7BA7A073636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0">
    <w:name w:val="457EA1D581BA4711BB469AEF9E842E9D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4">
    <w:name w:val="B69EC63813294F6CB3E362C47C35E833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4">
    <w:name w:val="B08850EEEE2E47A48CD6B25C1C699C7A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4">
    <w:name w:val="D64561946BB44B75A20C5C329F6665BF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4">
    <w:name w:val="C683C44D9BD74DEDBF90F7979EEE2D71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4">
    <w:name w:val="D7A87254809E492C99407EC67C428F32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19">
    <w:name w:val="DFA360C52CBE49A4A77DD3C1ED7EEFD0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8">
    <w:name w:val="6A34D77E478D4D428947438265D46B21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7">
    <w:name w:val="440520F896EC45039BE3AA1F38A56296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5">
    <w:name w:val="76C5D237F24B4C32AD56F6F994085777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5">
    <w:name w:val="137509E61BCB4420AC3F18E184A3AAFE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9">
    <w:name w:val="22C8A65B6BFF45D681519BF522BFBB05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7">
    <w:name w:val="C6B3EE4610B248ABBB6070BEB20DED7A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7">
    <w:name w:val="179817942D504A08B658264D11D9897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7">
    <w:name w:val="B913CA13A860448984CE1668E76CC8AC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6">
    <w:name w:val="EF61BB0A30474EFFBFE847753A1FFFF8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6">
    <w:name w:val="2BCCC03AE7544EBCBF080992AAA34614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6">
    <w:name w:val="60346046A8B94E23B97B6BE8232298B0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6">
    <w:name w:val="C2B534398268422AA057017EDBA36D4E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6">
    <w:name w:val="843201644DB5471498263A31AF3E314F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4">
    <w:name w:val="C8EF784F5B684FA2814D730B136D30C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4">
    <w:name w:val="23F1878ECECC46C38E092DBABABBAA1A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4">
    <w:name w:val="2ED97BDCBB964372AE29A2B7455821E6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4">
    <w:name w:val="38C25A85A5B642ABB203881DE6F881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4">
    <w:name w:val="8F76DDDDE1D045FCB60073387D663B4B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4">
    <w:name w:val="DA395A1626C54B579108EA0B48D1A5D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4">
    <w:name w:val="086F2F054C7B46E98A102288E62DD7CC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4">
    <w:name w:val="5674B8A03A244AE09E05835DC17A524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3">
    <w:name w:val="03BDF7C3F04C435698C0D43FFF3CC254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3">
    <w:name w:val="04952DD218AF416EA54004F0D02A3646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3">
    <w:name w:val="478D4117E8B74D14A3E131CE1CABC7AE3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00E7F9226F4F21BDC1956D2614AD87">
    <w:name w:val="1500E7F9226F4F21BDC1956D2614AD87"/>
    <w:rsid w:val="00793257"/>
  </w:style>
  <w:style w:type="paragraph" w:customStyle="1" w:styleId="635FAE7432584B6CA7E0A8DD9286797C">
    <w:name w:val="635FAE7432584B6CA7E0A8DD9286797C"/>
    <w:rsid w:val="00793257"/>
  </w:style>
  <w:style w:type="paragraph" w:customStyle="1" w:styleId="5950E204FFE042AD8CBC6999C6C5EEE6">
    <w:name w:val="5950E204FFE042AD8CBC6999C6C5EEE6"/>
    <w:rsid w:val="00793257"/>
  </w:style>
  <w:style w:type="paragraph" w:customStyle="1" w:styleId="B5616ED0A5074FE6A43627005B272AA7">
    <w:name w:val="B5616ED0A5074FE6A43627005B272AA7"/>
    <w:rsid w:val="00793257"/>
  </w:style>
  <w:style w:type="paragraph" w:customStyle="1" w:styleId="46BEB1BABE3C450DAF796061ED6B2AD7">
    <w:name w:val="46BEB1BABE3C450DAF796061ED6B2AD7"/>
    <w:rsid w:val="00793257"/>
  </w:style>
  <w:style w:type="paragraph" w:customStyle="1" w:styleId="DE89F6F096374E06A141F734F697B094">
    <w:name w:val="DE89F6F096374E06A141F734F697B094"/>
    <w:rsid w:val="00793257"/>
  </w:style>
  <w:style w:type="paragraph" w:customStyle="1" w:styleId="64907D3F5D364CC79591D3DDA06A36AE">
    <w:name w:val="64907D3F5D364CC79591D3DDA06A36AE"/>
    <w:rsid w:val="00793257"/>
  </w:style>
  <w:style w:type="paragraph" w:customStyle="1" w:styleId="8875F9D888804A5C8F649F8C37DF60D3">
    <w:name w:val="8875F9D888804A5C8F649F8C37DF60D3"/>
    <w:rsid w:val="00793257"/>
  </w:style>
  <w:style w:type="paragraph" w:customStyle="1" w:styleId="0900C2C1508B4E3A9B08438B768F09DA101">
    <w:name w:val="0900C2C1508B4E3A9B08438B768F09DA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8">
    <w:name w:val="89AF76F1FD384518B6B1AB77E0EE1583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8">
    <w:name w:val="28A6E0C07FDD40EA8EEB45EA2F17C9A2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8">
    <w:name w:val="2E6F50B2B5E9430DB4CA55DCF469323E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4">
    <w:name w:val="5FAA875AD4BA4E68B3AF5CE8829CCCD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4">
    <w:name w:val="02D4D2AFAD95466E9655C203507E02C1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5">
    <w:name w:val="5854C43BB96C45ACA92D4CFF9FC2677B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4">
    <w:name w:val="B19AFD23DEEB4D1D9D5BE068CE96D811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4">
    <w:name w:val="D8B0E598383F42409CC3BD340281907B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0">
    <w:name w:val="E9DA8BF4317B4F4E9D0C93BA0EAF7D6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89">
    <w:name w:val="8FDD1D71964D46BE9F6D3398176A822A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89">
    <w:name w:val="731046E6EA61419AAA00E7AFF751657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89">
    <w:name w:val="D263CF87EBC6416BB44C1ED105E0F783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89">
    <w:name w:val="98CFDC3C70CF4230B5DE2E66C3D1B686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89">
    <w:name w:val="ED49627539124453B7293B7BBDDE3112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7">
    <w:name w:val="A0CB4585F2914645A7865AAA9EB25276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5">
    <w:name w:val="E38FAEA53EC4462F991F07DDC99F2D1E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5">
    <w:name w:val="2544CA8F93EB42638198B74C7AF7267F8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7">
    <w:name w:val="A92C32D584A2471A9230FDBBC7E6CD3D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0">
    <w:name w:val="BC4E80D60E594A1CA2F6720C3A9D5DA57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4">
    <w:name w:val="C4AC9CAB34FC4EE0ABEC9F4E3497A5E2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3">
    <w:name w:val="A1406F1E907449238C0D0718CABE73E3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1">
    <w:name w:val="AA03B74AFD9D4B568028FC80473A8E66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49">
    <w:name w:val="665BC1B99B2841ADB58156D2D5E614FA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0">
    <w:name w:val="C67BD3EF02DC49AEA3DF6B9340A01A8D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0">
    <w:name w:val="BF9B36F13ED049C5BA8FDEB9B2FF5F4D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0">
    <w:name w:val="16561B8059D94C589B32E8FE8ACC4E24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49">
    <w:name w:val="C2EABBBC5D414E52B8A218F958691FA1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5">
    <w:name w:val="C1DEBD3470304C7689374ECBCD80092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2">
    <w:name w:val="8249FA357F62434AB5131ED3A44EEA49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2">
    <w:name w:val="582A8146C1F247ACBF341F685DEFC4C6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2">
    <w:name w:val="6DCC110CE8B941B081CF95E7B6D4660C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2">
    <w:name w:val="7F1D76D290C643C0930B05B520966607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1">
    <w:name w:val="310328922E1740DAA306FD165C4BADEB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1">
    <w:name w:val="2744708BAD4C406DAAB8A06912447162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1">
    <w:name w:val="B14C100DEC724529804805588EE0606E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1">
    <w:name w:val="BE693C135BF24D68800B5A7B93DEE91E4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3">
    <w:name w:val="FD13B854820C4DC9A92D2E024B4098AC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2">
    <w:name w:val="9DAFA449CA6740BCBAD5B7AF4D0ADA6D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2">
    <w:name w:val="1CE87439E9A140D9BD7A7A70692B302E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2">
    <w:name w:val="09B3135935C848248404684066E94B58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7">
    <w:name w:val="A9D905064EB144D7854A36BC454E8CE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7">
    <w:name w:val="0EB47CC0BA08428183290D5C949FD0F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7">
    <w:name w:val="56D6F5BCB486489C8D8931398EF5169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7">
    <w:name w:val="C2B1DE74DA674F9F95089AD1CF9FF743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8">
    <w:name w:val="21AC497367EF42E99C374287118A6D0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8">
    <w:name w:val="144CB450878C4A058DE0D7BA7A073636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1">
    <w:name w:val="457EA1D581BA4711BB469AEF9E842E9D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5">
    <w:name w:val="B69EC63813294F6CB3E362C47C35E833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5">
    <w:name w:val="B08850EEEE2E47A48CD6B25C1C699C7A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5">
    <w:name w:val="D64561946BB44B75A20C5C329F6665BF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5">
    <w:name w:val="C683C44D9BD74DEDBF90F7979EEE2D71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5">
    <w:name w:val="D7A87254809E492C99407EC67C428F32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0">
    <w:name w:val="DFA360C52CBE49A4A77DD3C1ED7EEFD0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19">
    <w:name w:val="6A34D77E478D4D428947438265D46B21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8">
    <w:name w:val="440520F896EC45039BE3AA1F38A56296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6">
    <w:name w:val="76C5D237F24B4C32AD56F6F994085777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6">
    <w:name w:val="137509E61BCB4420AC3F18E184A3AAFE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0">
    <w:name w:val="22C8A65B6BFF45D681519BF522BFBB05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8">
    <w:name w:val="C6B3EE4610B248ABBB6070BEB20DED7A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8">
    <w:name w:val="179817942D504A08B658264D11D9897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8">
    <w:name w:val="B913CA13A860448984CE1668E76CC8AC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7">
    <w:name w:val="EF61BB0A30474EFFBFE847753A1FFFF8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7">
    <w:name w:val="2BCCC03AE7544EBCBF080992AAA34614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7">
    <w:name w:val="60346046A8B94E23B97B6BE8232298B0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7">
    <w:name w:val="C2B534398268422AA057017EDBA36D4E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7">
    <w:name w:val="843201644DB5471498263A31AF3E314F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5">
    <w:name w:val="C8EF784F5B684FA2814D730B136D30C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5">
    <w:name w:val="23F1878ECECC46C38E092DBABABBAA1A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5">
    <w:name w:val="2ED97BDCBB964372AE29A2B7455821E6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5">
    <w:name w:val="38C25A85A5B642ABB203881DE6F881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5">
    <w:name w:val="8F76DDDDE1D045FCB60073387D663B4B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5">
    <w:name w:val="DA395A1626C54B579108EA0B48D1A5D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5">
    <w:name w:val="086F2F054C7B46E98A102288E62DD7CC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5">
    <w:name w:val="5674B8A03A244AE09E05835DC17A524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4">
    <w:name w:val="03BDF7C3F04C435698C0D43FFF3CC254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4">
    <w:name w:val="04952DD218AF416EA54004F0D02A3646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4">
    <w:name w:val="478D4117E8B74D14A3E131CE1CABC7AE3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2">
    <w:name w:val="0900C2C1508B4E3A9B08438B768F09DA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99">
    <w:name w:val="89AF76F1FD384518B6B1AB77E0EE1583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99">
    <w:name w:val="28A6E0C07FDD40EA8EEB45EA2F17C9A2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99">
    <w:name w:val="2E6F50B2B5E9430DB4CA55DCF469323E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5">
    <w:name w:val="5FAA875AD4BA4E68B3AF5CE8829CCCD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5">
    <w:name w:val="02D4D2AFAD95466E9655C203507E02C1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6">
    <w:name w:val="5854C43BB96C45ACA92D4CFF9FC2677B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5">
    <w:name w:val="B19AFD23DEEB4D1D9D5BE068CE96D811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5">
    <w:name w:val="D8B0E598383F42409CC3BD340281907B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1">
    <w:name w:val="E9DA8BF4317B4F4E9D0C93BA0EAF7D6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0">
    <w:name w:val="8FDD1D71964D46BE9F6D3398176A822A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0">
    <w:name w:val="731046E6EA61419AAA00E7AFF751657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0">
    <w:name w:val="D263CF87EBC6416BB44C1ED105E0F783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0">
    <w:name w:val="98CFDC3C70CF4230B5DE2E66C3D1B686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0">
    <w:name w:val="ED49627539124453B7293B7BBDDE3112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8">
    <w:name w:val="A0CB4585F2914645A7865AAA9EB25276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6">
    <w:name w:val="E38FAEA53EC4462F991F07DDC99F2D1E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6">
    <w:name w:val="2544CA8F93EB42638198B74C7AF7267F8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8">
    <w:name w:val="A92C32D584A2471A9230FDBBC7E6CD3D7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1">
    <w:name w:val="BC4E80D60E594A1CA2F6720C3A9D5DA57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5">
    <w:name w:val="C4AC9CAB34FC4EE0ABEC9F4E3497A5E2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4">
    <w:name w:val="A1406F1E907449238C0D0718CABE73E3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2">
    <w:name w:val="AA03B74AFD9D4B568028FC80473A8E66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0">
    <w:name w:val="665BC1B99B2841ADB58156D2D5E614FA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1">
    <w:name w:val="C67BD3EF02DC49AEA3DF6B9340A01A8D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1">
    <w:name w:val="BF9B36F13ED049C5BA8FDEB9B2FF5F4D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1">
    <w:name w:val="16561B8059D94C589B32E8FE8ACC4E24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0">
    <w:name w:val="C2EABBBC5D414E52B8A218F958691FA1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6">
    <w:name w:val="C1DEBD3470304C7689374ECBCD80092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3">
    <w:name w:val="8249FA357F62434AB5131ED3A44EEA49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3">
    <w:name w:val="582A8146C1F247ACBF341F685DEFC4C6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3">
    <w:name w:val="6DCC110CE8B941B081CF95E7B6D4660C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3">
    <w:name w:val="7F1D76D290C643C0930B05B520966607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2">
    <w:name w:val="310328922E1740DAA306FD165C4BADEB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2">
    <w:name w:val="2744708BAD4C406DAAB8A06912447162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2">
    <w:name w:val="B14C100DEC724529804805588EE0606E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2">
    <w:name w:val="BE693C135BF24D68800B5A7B93DEE91E4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4">
    <w:name w:val="FD13B854820C4DC9A92D2E024B4098AC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3">
    <w:name w:val="9DAFA449CA6740BCBAD5B7AF4D0ADA6D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3">
    <w:name w:val="1CE87439E9A140D9BD7A7A70692B302E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3">
    <w:name w:val="09B3135935C848248404684066E94B58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8">
    <w:name w:val="A9D905064EB144D7854A36BC454E8CE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8">
    <w:name w:val="0EB47CC0BA08428183290D5C949FD0F0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8">
    <w:name w:val="56D6F5BCB486489C8D8931398EF51690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8">
    <w:name w:val="C2B1DE74DA674F9F95089AD1CF9FF743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29">
    <w:name w:val="21AC497367EF42E99C374287118A6D0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29">
    <w:name w:val="144CB450878C4A058DE0D7BA7A073636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2">
    <w:name w:val="457EA1D581BA4711BB469AEF9E842E9D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6">
    <w:name w:val="B69EC63813294F6CB3E362C47C35E833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6">
    <w:name w:val="B08850EEEE2E47A48CD6B25C1C699C7A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6">
    <w:name w:val="D64561946BB44B75A20C5C329F6665BF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6">
    <w:name w:val="C683C44D9BD74DEDBF90F7979EEE2D71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6">
    <w:name w:val="D7A87254809E492C99407EC67C428F32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1">
    <w:name w:val="DFA360C52CBE49A4A77DD3C1ED7EEFD0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0">
    <w:name w:val="6A34D77E478D4D428947438265D46B21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19">
    <w:name w:val="440520F896EC45039BE3AA1F38A56296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7">
    <w:name w:val="76C5D237F24B4C32AD56F6F994085777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7">
    <w:name w:val="137509E61BCB4420AC3F18E184A3AAFE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1">
    <w:name w:val="22C8A65B6BFF45D681519BF522BFBB05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9">
    <w:name w:val="C6B3EE4610B248ABBB6070BEB20DED7A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9">
    <w:name w:val="179817942D504A08B658264D11D9897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9">
    <w:name w:val="B913CA13A860448984CE1668E76CC8AC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8">
    <w:name w:val="EF61BB0A30474EFFBFE847753A1FFFF8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8">
    <w:name w:val="2BCCC03AE7544EBCBF080992AAA34614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8">
    <w:name w:val="60346046A8B94E23B97B6BE8232298B0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8">
    <w:name w:val="C2B534398268422AA057017EDBA36D4E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8">
    <w:name w:val="843201644DB5471498263A31AF3E314F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6">
    <w:name w:val="C8EF784F5B684FA2814D730B136D30C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6">
    <w:name w:val="23F1878ECECC46C38E092DBABABBAA1A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6">
    <w:name w:val="2ED97BDCBB964372AE29A2B7455821E6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6">
    <w:name w:val="38C25A85A5B642ABB203881DE6F881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6">
    <w:name w:val="8F76DDDDE1D045FCB60073387D663B4B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6">
    <w:name w:val="DA395A1626C54B579108EA0B48D1A5D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6">
    <w:name w:val="086F2F054C7B46E98A102288E62DD7CC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6">
    <w:name w:val="5674B8A03A244AE09E05835DC17A524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5">
    <w:name w:val="03BDF7C3F04C435698C0D43FFF3CC254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5">
    <w:name w:val="04952DD218AF416EA54004F0D02A3646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5">
    <w:name w:val="478D4117E8B74D14A3E131CE1CABC7AE3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">
    <w:name w:val="DCF97934656A4336BF1012A54FBA46F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">
    <w:name w:val="C362BA63B61E42D88460DEB7C755A4BE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B2358A91E34B0E8272B3672CCAF641">
    <w:name w:val="44B2358A91E34B0E8272B3672CCAF641"/>
    <w:rsid w:val="00793257"/>
  </w:style>
  <w:style w:type="paragraph" w:customStyle="1" w:styleId="F62E2EEC3F9F466AA45AF6F6266CC821">
    <w:name w:val="F62E2EEC3F9F466AA45AF6F6266CC821"/>
    <w:rsid w:val="00793257"/>
  </w:style>
  <w:style w:type="paragraph" w:customStyle="1" w:styleId="678F9AD600F6426A825CBFBD706CC696">
    <w:name w:val="678F9AD600F6426A825CBFBD706CC696"/>
    <w:rsid w:val="00793257"/>
  </w:style>
  <w:style w:type="paragraph" w:customStyle="1" w:styleId="80DDB211905141E1BDFC29E4F11369CB">
    <w:name w:val="80DDB211905141E1BDFC29E4F11369CB"/>
    <w:rsid w:val="00793257"/>
  </w:style>
  <w:style w:type="paragraph" w:customStyle="1" w:styleId="6BB748BB790D454A885161678FECE1FB">
    <w:name w:val="6BB748BB790D454A885161678FECE1FB"/>
    <w:rsid w:val="00793257"/>
  </w:style>
  <w:style w:type="paragraph" w:customStyle="1" w:styleId="CCEFBF57545A453B929516F217868908">
    <w:name w:val="CCEFBF57545A453B929516F217868908"/>
    <w:rsid w:val="00793257"/>
  </w:style>
  <w:style w:type="paragraph" w:customStyle="1" w:styleId="0900C2C1508B4E3A9B08438B768F09DA103">
    <w:name w:val="0900C2C1508B4E3A9B08438B768F09DA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0">
    <w:name w:val="89AF76F1FD384518B6B1AB77E0EE1583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0">
    <w:name w:val="28A6E0C07FDD40EA8EEB45EA2F17C9A2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0">
    <w:name w:val="2E6F50B2B5E9430DB4CA55DCF469323E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6">
    <w:name w:val="5FAA875AD4BA4E68B3AF5CE8829CCCD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6">
    <w:name w:val="02D4D2AFAD95466E9655C203507E02C1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7">
    <w:name w:val="5854C43BB96C45ACA92D4CFF9FC2677B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6">
    <w:name w:val="B19AFD23DEEB4D1D9D5BE068CE96D811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6">
    <w:name w:val="D8B0E598383F42409CC3BD340281907B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2">
    <w:name w:val="E9DA8BF4317B4F4E9D0C93BA0EAF7D6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1">
    <w:name w:val="8FDD1D71964D46BE9F6D3398176A822A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1">
    <w:name w:val="731046E6EA61419AAA00E7AFF751657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1">
    <w:name w:val="D263CF87EBC6416BB44C1ED105E0F783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1">
    <w:name w:val="98CFDC3C70CF4230B5DE2E66C3D1B686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1">
    <w:name w:val="ED49627539124453B7293B7BBDDE3112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89">
    <w:name w:val="A0CB4585F2914645A7865AAA9EB25276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7">
    <w:name w:val="E38FAEA53EC4462F991F07DDC99F2D1E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7">
    <w:name w:val="2544CA8F93EB42638198B74C7AF7267F8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79">
    <w:name w:val="A92C32D584A2471A9230FDBBC7E6CD3D7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2">
    <w:name w:val="BC4E80D60E594A1CA2F6720C3A9D5DA57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6">
    <w:name w:val="C4AC9CAB34FC4EE0ABEC9F4E3497A5E2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5">
    <w:name w:val="A1406F1E907449238C0D0718CABE73E3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3">
    <w:name w:val="AA03B74AFD9D4B568028FC80473A8E66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1">
    <w:name w:val="665BC1B99B2841ADB58156D2D5E614FA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2">
    <w:name w:val="C67BD3EF02DC49AEA3DF6B9340A01A8D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2">
    <w:name w:val="BF9B36F13ED049C5BA8FDEB9B2FF5F4D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2">
    <w:name w:val="16561B8059D94C589B32E8FE8ACC4E24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1">
    <w:name w:val="C2EABBBC5D414E52B8A218F958691FA1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7">
    <w:name w:val="C1DEBD3470304C7689374ECBCD80092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4">
    <w:name w:val="8249FA357F62434AB5131ED3A44EEA49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4">
    <w:name w:val="582A8146C1F247ACBF341F685DEFC4C6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4">
    <w:name w:val="6DCC110CE8B941B081CF95E7B6D4660C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4">
    <w:name w:val="7F1D76D290C643C0930B05B520966607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3">
    <w:name w:val="310328922E1740DAA306FD165C4BADEB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3">
    <w:name w:val="2744708BAD4C406DAAB8A06912447162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3">
    <w:name w:val="B14C100DEC724529804805588EE0606E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3">
    <w:name w:val="BE693C135BF24D68800B5A7B93DEE91E4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5">
    <w:name w:val="FD13B854820C4DC9A92D2E024B4098AC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4">
    <w:name w:val="9DAFA449CA6740BCBAD5B7AF4D0ADA6D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4">
    <w:name w:val="1CE87439E9A140D9BD7A7A70692B302E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4">
    <w:name w:val="09B3135935C848248404684066E94B58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29">
    <w:name w:val="A9D905064EB144D7854A36BC454E8CE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29">
    <w:name w:val="0EB47CC0BA08428183290D5C949FD0F0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29">
    <w:name w:val="56D6F5BCB486489C8D8931398EF51690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29">
    <w:name w:val="C2B1DE74DA674F9F95089AD1CF9FF743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0">
    <w:name w:val="21AC497367EF42E99C374287118A6D0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0">
    <w:name w:val="144CB450878C4A058DE0D7BA7A073636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3">
    <w:name w:val="457EA1D581BA4711BB469AEF9E842E9D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7">
    <w:name w:val="B69EC63813294F6CB3E362C47C35E833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7">
    <w:name w:val="B08850EEEE2E47A48CD6B25C1C699C7A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7">
    <w:name w:val="D64561946BB44B75A20C5C329F6665BF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7">
    <w:name w:val="C683C44D9BD74DEDBF90F7979EEE2D71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7">
    <w:name w:val="D7A87254809E492C99407EC67C428F32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2">
    <w:name w:val="DFA360C52CBE49A4A77DD3C1ED7EEFD0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1">
    <w:name w:val="6A34D77E478D4D428947438265D46B21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0">
    <w:name w:val="440520F896EC45039BE3AA1F38A56296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8">
    <w:name w:val="76C5D237F24B4C32AD56F6F994085777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8">
    <w:name w:val="137509E61BCB4420AC3F18E184A3AAFE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2">
    <w:name w:val="22C8A65B6BFF45D681519BF522BFBB05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0">
    <w:name w:val="C6B3EE4610B248ABBB6070BEB20DED7A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0">
    <w:name w:val="179817942D504A08B658264D11D98971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0">
    <w:name w:val="B913CA13A860448984CE1668E76CC8AC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9">
    <w:name w:val="EF61BB0A30474EFFBFE847753A1FFFF8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9">
    <w:name w:val="2BCCC03AE7544EBCBF080992AAA34614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9">
    <w:name w:val="60346046A8B94E23B97B6BE8232298B0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9">
    <w:name w:val="C2B534398268422AA057017EDBA36D4E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9">
    <w:name w:val="843201644DB5471498263A31AF3E314F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7">
    <w:name w:val="C8EF784F5B684FA2814D730B136D30C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7">
    <w:name w:val="23F1878ECECC46C38E092DBABABBAA1A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7">
    <w:name w:val="2ED97BDCBB964372AE29A2B7455821E6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7">
    <w:name w:val="38C25A85A5B642ABB203881DE6F881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7">
    <w:name w:val="8F76DDDDE1D045FCB60073387D663B4B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7">
    <w:name w:val="DA395A1626C54B579108EA0B48D1A5D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7">
    <w:name w:val="086F2F054C7B46E98A102288E62DD7CC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7">
    <w:name w:val="5674B8A03A244AE09E05835DC17A524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6">
    <w:name w:val="03BDF7C3F04C435698C0D43FFF3CC254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6">
    <w:name w:val="04952DD218AF416EA54004F0D02A3646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6">
    <w:name w:val="478D4117E8B74D14A3E131CE1CABC7AE3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1">
    <w:name w:val="DCF97934656A4336BF1012A54FBA46F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1">
    <w:name w:val="C362BA63B61E42D88460DEB7C755A4BE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">
    <w:name w:val="A9C2DBB386B143C680D428903CE175C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4">
    <w:name w:val="0900C2C1508B4E3A9B08438B768F09DA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1">
    <w:name w:val="89AF76F1FD384518B6B1AB77E0EE1583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1">
    <w:name w:val="28A6E0C07FDD40EA8EEB45EA2F17C9A2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1">
    <w:name w:val="2E6F50B2B5E9430DB4CA55DCF469323E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7">
    <w:name w:val="5FAA875AD4BA4E68B3AF5CE8829CCCD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7">
    <w:name w:val="02D4D2AFAD95466E9655C203507E02C1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8">
    <w:name w:val="5854C43BB96C45ACA92D4CFF9FC2677B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7">
    <w:name w:val="B19AFD23DEEB4D1D9D5BE068CE96D811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7">
    <w:name w:val="D8B0E598383F42409CC3BD340281907B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3">
    <w:name w:val="E9DA8BF4317B4F4E9D0C93BA0EAF7D6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2">
    <w:name w:val="8FDD1D71964D46BE9F6D3398176A822A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2">
    <w:name w:val="731046E6EA61419AAA00E7AFF751657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2">
    <w:name w:val="D263CF87EBC6416BB44C1ED105E0F783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2">
    <w:name w:val="98CFDC3C70CF4230B5DE2E66C3D1B686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2">
    <w:name w:val="ED49627539124453B7293B7BBDDE3112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0">
    <w:name w:val="A0CB4585F2914645A7865AAA9EB25276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8">
    <w:name w:val="E38FAEA53EC4462F991F07DDC99F2D1E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8">
    <w:name w:val="2544CA8F93EB42638198B74C7AF7267F8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0">
    <w:name w:val="A92C32D584A2471A9230FDBBC7E6CD3D8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3">
    <w:name w:val="BC4E80D60E594A1CA2F6720C3A9D5DA57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7">
    <w:name w:val="C4AC9CAB34FC4EE0ABEC9F4E3497A5E2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6">
    <w:name w:val="A1406F1E907449238C0D0718CABE73E3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4">
    <w:name w:val="AA03B74AFD9D4B568028FC80473A8E66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2">
    <w:name w:val="665BC1B99B2841ADB58156D2D5E614FA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3">
    <w:name w:val="C67BD3EF02DC49AEA3DF6B9340A01A8D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3">
    <w:name w:val="BF9B36F13ED049C5BA8FDEB9B2FF5F4D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3">
    <w:name w:val="16561B8059D94C589B32E8FE8ACC4E24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2">
    <w:name w:val="C2EABBBC5D414E52B8A218F958691FA1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8">
    <w:name w:val="C1DEBD3470304C7689374ECBCD80092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5">
    <w:name w:val="8249FA357F62434AB5131ED3A44EEA49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5">
    <w:name w:val="582A8146C1F247ACBF341F685DEFC4C6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5">
    <w:name w:val="6DCC110CE8B941B081CF95E7B6D4660C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5">
    <w:name w:val="7F1D76D290C643C0930B05B520966607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4">
    <w:name w:val="310328922E1740DAA306FD165C4BADEB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4">
    <w:name w:val="2744708BAD4C406DAAB8A06912447162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4">
    <w:name w:val="B14C100DEC724529804805588EE0606E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4">
    <w:name w:val="BE693C135BF24D68800B5A7B93DEE91E4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6">
    <w:name w:val="FD13B854820C4DC9A92D2E024B4098AC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5">
    <w:name w:val="9DAFA449CA6740BCBAD5B7AF4D0ADA6D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5">
    <w:name w:val="1CE87439E9A140D9BD7A7A70692B302E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5">
    <w:name w:val="09B3135935C848248404684066E94B58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0">
    <w:name w:val="A9D905064EB144D7854A36BC454E8CE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0">
    <w:name w:val="0EB47CC0BA08428183290D5C949FD0F0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0">
    <w:name w:val="56D6F5BCB486489C8D8931398EF51690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0">
    <w:name w:val="C2B1DE74DA674F9F95089AD1CF9FF743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1">
    <w:name w:val="21AC497367EF42E99C374287118A6D0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1">
    <w:name w:val="144CB450878C4A058DE0D7BA7A073636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4">
    <w:name w:val="457EA1D581BA4711BB469AEF9E842E9D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8">
    <w:name w:val="B69EC63813294F6CB3E362C47C35E833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8">
    <w:name w:val="B08850EEEE2E47A48CD6B25C1C699C7A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8">
    <w:name w:val="D64561946BB44B75A20C5C329F6665BF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8">
    <w:name w:val="C683C44D9BD74DEDBF90F7979EEE2D71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8">
    <w:name w:val="D7A87254809E492C99407EC67C428F322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3">
    <w:name w:val="DFA360C52CBE49A4A77DD3C1ED7EEFD0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2">
    <w:name w:val="6A34D77E478D4D428947438265D46B21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1">
    <w:name w:val="440520F896EC45039BE3AA1F38A56296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19">
    <w:name w:val="76C5D237F24B4C32AD56F6F994085777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19">
    <w:name w:val="137509E61BCB4420AC3F18E184A3AAFE1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3">
    <w:name w:val="22C8A65B6BFF45D681519BF522BFBB05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1">
    <w:name w:val="C6B3EE4610B248ABBB6070BEB20DED7A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1">
    <w:name w:val="179817942D504A08B658264D11D98971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1">
    <w:name w:val="B913CA13A860448984CE1668E76CC8AC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0">
    <w:name w:val="EF61BB0A30474EFFBFE847753A1FFFF8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0">
    <w:name w:val="2BCCC03AE7544EBCBF080992AAA34614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0">
    <w:name w:val="60346046A8B94E23B97B6BE8232298B0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0">
    <w:name w:val="C2B534398268422AA057017EDBA36D4E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0">
    <w:name w:val="843201644DB5471498263A31AF3E314F1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8">
    <w:name w:val="C8EF784F5B684FA2814D730B136D30C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8">
    <w:name w:val="23F1878ECECC46C38E092DBABABBAA1A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8">
    <w:name w:val="2ED97BDCBB964372AE29A2B7455821E6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8">
    <w:name w:val="38C25A85A5B642ABB203881DE6F881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8">
    <w:name w:val="8F76DDDDE1D045FCB60073387D663B4B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8">
    <w:name w:val="DA395A1626C54B579108EA0B48D1A5D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8">
    <w:name w:val="086F2F054C7B46E98A102288E62DD7CC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8">
    <w:name w:val="5674B8A03A244AE09E05835DC17A524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7">
    <w:name w:val="03BDF7C3F04C435698C0D43FFF3CC254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7">
    <w:name w:val="04952DD218AF416EA54004F0D02A3646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7">
    <w:name w:val="478D4117E8B74D14A3E131CE1CABC7AE3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2">
    <w:name w:val="DCF97934656A4336BF1012A54FBA46F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2">
    <w:name w:val="C362BA63B61E42D88460DEB7C755A4BE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5">
    <w:name w:val="0900C2C1508B4E3A9B08438B768F09DA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2">
    <w:name w:val="89AF76F1FD384518B6B1AB77E0EE1583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2">
    <w:name w:val="28A6E0C07FDD40EA8EEB45EA2F17C9A2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2">
    <w:name w:val="2E6F50B2B5E9430DB4CA55DCF469323E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8">
    <w:name w:val="5FAA875AD4BA4E68B3AF5CE8829CCCD2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8">
    <w:name w:val="02D4D2AFAD95466E9655C203507E02C1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99">
    <w:name w:val="5854C43BB96C45ACA92D4CFF9FC2677B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8">
    <w:name w:val="B19AFD23DEEB4D1D9D5BE068CE96D811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8">
    <w:name w:val="D8B0E598383F42409CC3BD340281907B9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4">
    <w:name w:val="E9DA8BF4317B4F4E9D0C93BA0EAF7D6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3">
    <w:name w:val="8FDD1D71964D46BE9F6D3398176A822A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3">
    <w:name w:val="731046E6EA61419AAA00E7AFF751657E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3">
    <w:name w:val="D263CF87EBC6416BB44C1ED105E0F78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3">
    <w:name w:val="98CFDC3C70CF4230B5DE2E66C3D1B686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3">
    <w:name w:val="ED49627539124453B7293B7BBDDE3112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1">
    <w:name w:val="A0CB4585F2914645A7865AAA9EB25276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89">
    <w:name w:val="E38FAEA53EC4462F991F07DDC99F2D1E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89">
    <w:name w:val="2544CA8F93EB42638198B74C7AF7267F8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1">
    <w:name w:val="A92C32D584A2471A9230FDBBC7E6CD3D8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4">
    <w:name w:val="BC4E80D60E594A1CA2F6720C3A9D5DA57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8">
    <w:name w:val="C4AC9CAB34FC4EE0ABEC9F4E3497A5E2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7">
    <w:name w:val="A1406F1E907449238C0D0718CABE73E3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5">
    <w:name w:val="AA03B74AFD9D4B568028FC80473A8E66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3">
    <w:name w:val="665BC1B99B2841ADB58156D2D5E614FA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4">
    <w:name w:val="C67BD3EF02DC49AEA3DF6B9340A01A8D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4">
    <w:name w:val="BF9B36F13ED049C5BA8FDEB9B2FF5F4D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4">
    <w:name w:val="16561B8059D94C589B32E8FE8ACC4E24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3">
    <w:name w:val="C2EABBBC5D414E52B8A218F958691FA15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49">
    <w:name w:val="C1DEBD3470304C7689374ECBCD800922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6">
    <w:name w:val="8249FA357F62434AB5131ED3A44EEA49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6">
    <w:name w:val="582A8146C1F247ACBF341F685DEFC4C6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6">
    <w:name w:val="6DCC110CE8B941B081CF95E7B6D4660C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6">
    <w:name w:val="7F1D76D290C643C0930B05B520966607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5">
    <w:name w:val="310328922E1740DAA306FD165C4BADEB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5">
    <w:name w:val="2744708BAD4C406DAAB8A06912447162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5">
    <w:name w:val="B14C100DEC724529804805588EE0606E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5">
    <w:name w:val="BE693C135BF24D68800B5A7B93DEE91E4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7">
    <w:name w:val="FD13B854820C4DC9A92D2E024B4098AC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6">
    <w:name w:val="9DAFA449CA6740BCBAD5B7AF4D0ADA6D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6">
    <w:name w:val="1CE87439E9A140D9BD7A7A70692B302E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6">
    <w:name w:val="09B3135935C848248404684066E94B583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1">
    <w:name w:val="A9D905064EB144D7854A36BC454E8CE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1">
    <w:name w:val="0EB47CC0BA08428183290D5C949FD0F0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1">
    <w:name w:val="56D6F5BCB486489C8D8931398EF51690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1">
    <w:name w:val="C2B1DE74DA674F9F95089AD1CF9FF743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2">
    <w:name w:val="21AC497367EF42E99C374287118A6D0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2">
    <w:name w:val="144CB450878C4A058DE0D7BA7A073636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5">
    <w:name w:val="457EA1D581BA4711BB469AEF9E842E9D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29">
    <w:name w:val="B69EC63813294F6CB3E362C47C35E833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29">
    <w:name w:val="B08850EEEE2E47A48CD6B25C1C699C7A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29">
    <w:name w:val="D64561946BB44B75A20C5C329F6665BF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29">
    <w:name w:val="C683C44D9BD74DEDBF90F7979EEE2D71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29">
    <w:name w:val="D7A87254809E492C99407EC67C428F322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4">
    <w:name w:val="DFA360C52CBE49A4A77DD3C1ED7EEFD0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3">
    <w:name w:val="6A34D77E478D4D428947438265D46B21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2">
    <w:name w:val="440520F896EC45039BE3AA1F38A56296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0">
    <w:name w:val="76C5D237F24B4C32AD56F6F994085777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0">
    <w:name w:val="137509E61BCB4420AC3F18E184A3AAFE2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4">
    <w:name w:val="22C8A65B6BFF45D681519BF522BFBB05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2">
    <w:name w:val="C6B3EE4610B248ABBB6070BEB20DED7A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2">
    <w:name w:val="179817942D504A08B658264D11D98971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2">
    <w:name w:val="B913CA13A860448984CE1668E76CC8AC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1">
    <w:name w:val="EF61BB0A30474EFFBFE847753A1FFFF8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1">
    <w:name w:val="2BCCC03AE7544EBCBF080992AAA34614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1">
    <w:name w:val="60346046A8B94E23B97B6BE8232298B0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1">
    <w:name w:val="C2B534398268422AA057017EDBA36D4E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1">
    <w:name w:val="843201644DB5471498263A31AF3E314F1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9">
    <w:name w:val="C8EF784F5B684FA2814D730B136D30C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9">
    <w:name w:val="23F1878ECECC46C38E092DBABABBAA1A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9">
    <w:name w:val="2ED97BDCBB964372AE29A2B7455821E6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9">
    <w:name w:val="38C25A85A5B642ABB203881DE6F881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9">
    <w:name w:val="8F76DDDDE1D045FCB60073387D663B4B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9">
    <w:name w:val="DA395A1626C54B579108EA0B48D1A5D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9">
    <w:name w:val="086F2F054C7B46E98A102288E62DD7CC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9">
    <w:name w:val="5674B8A03A244AE09E05835DC17A524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8">
    <w:name w:val="03BDF7C3F04C435698C0D43FFF3CC254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8">
    <w:name w:val="04952DD218AF416EA54004F0D02A3646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8">
    <w:name w:val="478D4117E8B74D14A3E131CE1CABC7AE3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3">
    <w:name w:val="DCF97934656A4336BF1012A54FBA46F1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3">
    <w:name w:val="C362BA63B61E42D88460DEB7C755A4BE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">
    <w:name w:val="5DB3AF6A10324D0EBFF4482238F0A72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6">
    <w:name w:val="0900C2C1508B4E3A9B08438B768F09DA10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3">
    <w:name w:val="89AF76F1FD384518B6B1AB77E0EE1583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3">
    <w:name w:val="28A6E0C07FDD40EA8EEB45EA2F17C9A2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3">
    <w:name w:val="2E6F50B2B5E9430DB4CA55DCF469323E10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99">
    <w:name w:val="5FAA875AD4BA4E68B3AF5CE8829CCCD2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99">
    <w:name w:val="02D4D2AFAD95466E9655C203507E02C1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0">
    <w:name w:val="5854C43BB96C45ACA92D4CFF9FC2677B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99">
    <w:name w:val="B19AFD23DEEB4D1D9D5BE068CE96D811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99">
    <w:name w:val="D8B0E598383F42409CC3BD340281907B9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5">
    <w:name w:val="E9DA8BF4317B4F4E9D0C93BA0EAF7D6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4">
    <w:name w:val="8FDD1D71964D46BE9F6D3398176A822A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4">
    <w:name w:val="731046E6EA61419AAA00E7AFF751657E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4">
    <w:name w:val="D263CF87EBC6416BB44C1ED105E0F783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4">
    <w:name w:val="98CFDC3C70CF4230B5DE2E66C3D1B686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4">
    <w:name w:val="ED49627539124453B7293B7BBDDE3112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2">
    <w:name w:val="A0CB4585F2914645A7865AAA9EB25276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0">
    <w:name w:val="E38FAEA53EC4462F991F07DDC99F2D1E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0">
    <w:name w:val="2544CA8F93EB42638198B74C7AF7267F9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2">
    <w:name w:val="A92C32D584A2471A9230FDBBC7E6CD3D8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5">
    <w:name w:val="BC4E80D60E594A1CA2F6720C3A9D5DA57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59">
    <w:name w:val="C4AC9CAB34FC4EE0ABEC9F4E3497A5E25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8">
    <w:name w:val="A1406F1E907449238C0D0718CABE73E3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6">
    <w:name w:val="AA03B74AFD9D4B568028FC80473A8E66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4">
    <w:name w:val="665BC1B99B2841ADB58156D2D5E614FA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5">
    <w:name w:val="C67BD3EF02DC49AEA3DF6B9340A01A8D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5">
    <w:name w:val="BF9B36F13ED049C5BA8FDEB9B2FF5F4D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5">
    <w:name w:val="16561B8059D94C589B32E8FE8ACC4E24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4">
    <w:name w:val="C2EABBBC5D414E52B8A218F958691FA15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0">
    <w:name w:val="C1DEBD3470304C7689374ECBCD8009225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7">
    <w:name w:val="8249FA357F62434AB5131ED3A44EEA49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7">
    <w:name w:val="582A8146C1F247ACBF341F685DEFC4C6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7">
    <w:name w:val="6DCC110CE8B941B081CF95E7B6D4660C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7">
    <w:name w:val="7F1D76D290C643C0930B05B520966607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6">
    <w:name w:val="310328922E1740DAA306FD165C4BADEB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6">
    <w:name w:val="2744708BAD4C406DAAB8A06912447162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6">
    <w:name w:val="B14C100DEC724529804805588EE0606E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6">
    <w:name w:val="BE693C135BF24D68800B5A7B93DEE91E4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8">
    <w:name w:val="FD13B854820C4DC9A92D2E024B4098AC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7">
    <w:name w:val="9DAFA449CA6740BCBAD5B7AF4D0ADA6D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7">
    <w:name w:val="1CE87439E9A140D9BD7A7A70692B302E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7">
    <w:name w:val="09B3135935C848248404684066E94B583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2">
    <w:name w:val="A9D905064EB144D7854A36BC454E8CE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2">
    <w:name w:val="0EB47CC0BA08428183290D5C949FD0F0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2">
    <w:name w:val="56D6F5BCB486489C8D8931398EF51690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2">
    <w:name w:val="C2B1DE74DA674F9F95089AD1CF9FF743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3">
    <w:name w:val="21AC497367EF42E99C374287118A6D0A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3">
    <w:name w:val="144CB450878C4A058DE0D7BA7A073636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6">
    <w:name w:val="457EA1D581BA4711BB469AEF9E842E9D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0">
    <w:name w:val="B69EC63813294F6CB3E362C47C35E833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0">
    <w:name w:val="B08850EEEE2E47A48CD6B25C1C699C7A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0">
    <w:name w:val="D64561946BB44B75A20C5C329F6665BF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0">
    <w:name w:val="C683C44D9BD74DEDBF90F7979EEE2D71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0">
    <w:name w:val="D7A87254809E492C99407EC67C428F323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5">
    <w:name w:val="DFA360C52CBE49A4A77DD3C1ED7EEFD0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4">
    <w:name w:val="6A34D77E478D4D428947438265D46B21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3">
    <w:name w:val="440520F896EC45039BE3AA1F38A56296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1">
    <w:name w:val="76C5D237F24B4C32AD56F6F994085777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1">
    <w:name w:val="137509E61BCB4420AC3F18E184A3AAFE2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5">
    <w:name w:val="22C8A65B6BFF45D681519BF522BFBB05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3">
    <w:name w:val="C6B3EE4610B248ABBB6070BEB20DED7A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3">
    <w:name w:val="179817942D504A08B658264D11D98971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3">
    <w:name w:val="B913CA13A860448984CE1668E76CC8AC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2">
    <w:name w:val="EF61BB0A30474EFFBFE847753A1FFFF8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2">
    <w:name w:val="2BCCC03AE7544EBCBF080992AAA34614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2">
    <w:name w:val="60346046A8B94E23B97B6BE8232298B0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2">
    <w:name w:val="C2B534398268422AA057017EDBA36D4E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2">
    <w:name w:val="843201644DB5471498263A31AF3E314F1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0">
    <w:name w:val="C8EF784F5B684FA2814D730B136D30C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0">
    <w:name w:val="23F1878ECECC46C38E092DBABABBAA1A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0">
    <w:name w:val="2ED97BDCBB964372AE29A2B7455821E6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0">
    <w:name w:val="38C25A85A5B642ABB203881DE6F8814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0">
    <w:name w:val="8F76DDDDE1D045FCB60073387D663B4B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0">
    <w:name w:val="DA395A1626C54B579108EA0B48D1A5D9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0">
    <w:name w:val="086F2F054C7B46E98A102288E62DD7CC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0">
    <w:name w:val="5674B8A03A244AE09E05835DC17A52441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39">
    <w:name w:val="03BDF7C3F04C435698C0D43FFF3CC254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39">
    <w:name w:val="04952DD218AF416EA54004F0D02A3646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39">
    <w:name w:val="478D4117E8B74D14A3E131CE1CABC7AE3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4">
    <w:name w:val="DCF97934656A4336BF1012A54FBA46F1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4">
    <w:name w:val="C362BA63B61E42D88460DEB7C755A4BE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1">
    <w:name w:val="A9C2DBB386B143C680D428903CE175C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1">
    <w:name w:val="5DB3AF6A10324D0EBFF4482238F0A723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00C2C1508B4E3A9B08438B768F09DA107">
    <w:name w:val="0900C2C1508B4E3A9B08438B768F09DA10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4">
    <w:name w:val="89AF76F1FD384518B6B1AB77E0EE1583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4">
    <w:name w:val="28A6E0C07FDD40EA8EEB45EA2F17C9A2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4">
    <w:name w:val="2E6F50B2B5E9430DB4CA55DCF469323E10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0">
    <w:name w:val="5FAA875AD4BA4E68B3AF5CE8829CCCD2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0">
    <w:name w:val="02D4D2AFAD95466E9655C203507E02C1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1">
    <w:name w:val="5854C43BB96C45ACA92D4CFF9FC2677B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0">
    <w:name w:val="B19AFD23DEEB4D1D9D5BE068CE96D811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0">
    <w:name w:val="D8B0E598383F42409CC3BD340281907B10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6">
    <w:name w:val="E9DA8BF4317B4F4E9D0C93BA0EAF7D6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5">
    <w:name w:val="8FDD1D71964D46BE9F6D3398176A822A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5">
    <w:name w:val="731046E6EA61419AAA00E7AFF751657E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5">
    <w:name w:val="D263CF87EBC6416BB44C1ED105E0F783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5">
    <w:name w:val="98CFDC3C70CF4230B5DE2E66C3D1B686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5">
    <w:name w:val="ED49627539124453B7293B7BBDDE31129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3">
    <w:name w:val="A0CB4585F2914645A7865AAA9EB25276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1">
    <w:name w:val="E38FAEA53EC4462F991F07DDC99F2D1E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1">
    <w:name w:val="2544CA8F93EB42638198B74C7AF7267F9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3">
    <w:name w:val="A92C32D584A2471A9230FDBBC7E6CD3D8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6">
    <w:name w:val="BC4E80D60E594A1CA2F6720C3A9D5DA57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0">
    <w:name w:val="C4AC9CAB34FC4EE0ABEC9F4E3497A5E2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59">
    <w:name w:val="A1406F1E907449238C0D0718CABE73E35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7">
    <w:name w:val="AA03B74AFD9D4B568028FC80473A8E66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5">
    <w:name w:val="665BC1B99B2841ADB58156D2D5E614FA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6">
    <w:name w:val="C67BD3EF02DC49AEA3DF6B9340A01A8D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6">
    <w:name w:val="BF9B36F13ED049C5BA8FDEB9B2FF5F4D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6">
    <w:name w:val="16561B8059D94C589B32E8FE8ACC4E24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5">
    <w:name w:val="C2EABBBC5D414E52B8A218F958691FA15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1">
    <w:name w:val="C1DEBD3470304C7689374ECBCD8009225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8">
    <w:name w:val="8249FA357F62434AB5131ED3A44EEA49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8">
    <w:name w:val="582A8146C1F247ACBF341F685DEFC4C6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8">
    <w:name w:val="6DCC110CE8B941B081CF95E7B6D4660C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8">
    <w:name w:val="7F1D76D290C643C0930B05B520966607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7">
    <w:name w:val="310328922E1740DAA306FD165C4BADEB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7">
    <w:name w:val="2744708BAD4C406DAAB8A06912447162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7">
    <w:name w:val="B14C100DEC724529804805588EE0606E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7">
    <w:name w:val="BE693C135BF24D68800B5A7B93DEE91E4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39">
    <w:name w:val="FD13B854820C4DC9A92D2E024B4098AC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8">
    <w:name w:val="9DAFA449CA6740BCBAD5B7AF4D0ADA6D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8">
    <w:name w:val="1CE87439E9A140D9BD7A7A70692B302E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8">
    <w:name w:val="09B3135935C848248404684066E94B583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3">
    <w:name w:val="A9D905064EB144D7854A36BC454E8CEA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3">
    <w:name w:val="0EB47CC0BA08428183290D5C949FD0F0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3">
    <w:name w:val="56D6F5BCB486489C8D8931398EF51690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3">
    <w:name w:val="C2B1DE74DA674F9F95089AD1CF9FF7433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4">
    <w:name w:val="21AC497367EF42E99C374287118A6D0A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4">
    <w:name w:val="144CB450878C4A058DE0D7BA7A073636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7">
    <w:name w:val="457EA1D581BA4711BB469AEF9E842E9D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1">
    <w:name w:val="B69EC63813294F6CB3E362C47C35E833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1">
    <w:name w:val="B08850EEEE2E47A48CD6B25C1C699C7A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1">
    <w:name w:val="D64561946BB44B75A20C5C329F6665BF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1">
    <w:name w:val="C683C44D9BD74DEDBF90F7979EEE2D71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1">
    <w:name w:val="D7A87254809E492C99407EC67C428F3231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6">
    <w:name w:val="DFA360C52CBE49A4A77DD3C1ED7EEFD0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5">
    <w:name w:val="6A34D77E478D4D428947438265D46B21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4">
    <w:name w:val="440520F896EC45039BE3AA1F38A562962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2">
    <w:name w:val="76C5D237F24B4C32AD56F6F994085777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2">
    <w:name w:val="137509E61BCB4420AC3F18E184A3AAFE2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6">
    <w:name w:val="22C8A65B6BFF45D681519BF522BFBB051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4">
    <w:name w:val="C6B3EE4610B248ABBB6070BEB20DED7A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4">
    <w:name w:val="179817942D504A08B658264D11D98971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4">
    <w:name w:val="B913CA13A860448984CE1668E76CC8AC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3">
    <w:name w:val="EF61BB0A30474EFFBFE847753A1FFFF8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3">
    <w:name w:val="2BCCC03AE7544EBCBF080992AAA34614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3">
    <w:name w:val="60346046A8B94E23B97B6BE8232298B0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3">
    <w:name w:val="C2B534398268422AA057017EDBA36D4E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3">
    <w:name w:val="843201644DB5471498263A31AF3E314F1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1">
    <w:name w:val="C8EF784F5B684FA2814D730B136D30C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1">
    <w:name w:val="23F1878ECECC46C38E092DBABABBAA1A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97BDCBB964372AE29A2B7455821E611">
    <w:name w:val="2ED97BDCBB964372AE29A2B7455821E6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C25A85A5B642ABB203881DE6F8814411">
    <w:name w:val="38C25A85A5B642ABB203881DE6F8814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76DDDDE1D045FCB60073387D663B4B11">
    <w:name w:val="8F76DDDDE1D045FCB60073387D663B4B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395A1626C54B579108EA0B48D1A5D911">
    <w:name w:val="DA395A1626C54B579108EA0B48D1A5D9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6F2F054C7B46E98A102288E62DD7CC11">
    <w:name w:val="086F2F054C7B46E98A102288E62DD7CC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74B8A03A244AE09E05835DC17A524411">
    <w:name w:val="5674B8A03A244AE09E05835DC17A52441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BDF7C3F04C435698C0D43FFF3CC25440">
    <w:name w:val="03BDF7C3F04C435698C0D43FFF3CC254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952DD218AF416EA54004F0D02A364640">
    <w:name w:val="04952DD218AF416EA54004F0D02A3646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8D4117E8B74D14A3E131CE1CABC7AE40">
    <w:name w:val="478D4117E8B74D14A3E131CE1CABC7AE4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F97934656A4336BF1012A54FBA46F15">
    <w:name w:val="DCF97934656A4336BF1012A54FBA46F1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2BA63B61E42D88460DEB7C755A4BE5">
    <w:name w:val="C362BA63B61E42D88460DEB7C755A4BE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C2DBB386B143C680D428903CE175C62">
    <w:name w:val="A9C2DBB386B143C680D428903CE175C6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B3AF6A10324D0EBFF4482238F0A7232">
    <w:name w:val="5DB3AF6A10324D0EBFF4482238F0A723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252E486094449193CB8DFF099323B9">
    <w:name w:val="19252E486094449193CB8DFF099323B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6CAD6DE0C446AE949FBA0686D9DAD7">
    <w:name w:val="316CAD6DE0C446AE949FBA0686D9DAD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E6DA1E9C545F6ADBB84CE77620393">
    <w:name w:val="100E6DA1E9C545F6ADBB84CE77620393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38D2CFA86642C38F66476C387C7679">
    <w:name w:val="0138D2CFA86642C38F66476C387C7679"/>
    <w:rsid w:val="00793257"/>
  </w:style>
  <w:style w:type="paragraph" w:customStyle="1" w:styleId="566CA9057D4643E3ADF592CF56340045">
    <w:name w:val="566CA9057D4643E3ADF592CF56340045"/>
    <w:rsid w:val="00793257"/>
  </w:style>
  <w:style w:type="paragraph" w:customStyle="1" w:styleId="72F8BD0D376045DA8C85F4FA4761086A">
    <w:name w:val="72F8BD0D376045DA8C85F4FA4761086A"/>
    <w:rsid w:val="00793257"/>
  </w:style>
  <w:style w:type="paragraph" w:customStyle="1" w:styleId="5A60EAB6CCD247C6B4AF81D4E144955B">
    <w:name w:val="5A60EAB6CCD247C6B4AF81D4E144955B"/>
    <w:rsid w:val="00793257"/>
  </w:style>
  <w:style w:type="paragraph" w:customStyle="1" w:styleId="97408868D39E40C3A14B97CBF5392A28">
    <w:name w:val="97408868D39E40C3A14B97CBF5392A28"/>
    <w:rsid w:val="00793257"/>
  </w:style>
  <w:style w:type="paragraph" w:customStyle="1" w:styleId="7E8B19FA036940CBAB20801446F94E24">
    <w:name w:val="7E8B19FA036940CBAB20801446F94E24"/>
    <w:rsid w:val="00793257"/>
  </w:style>
  <w:style w:type="paragraph" w:customStyle="1" w:styleId="96BE53BAAFC146D4B72FEEF474BD72A9">
    <w:name w:val="96BE53BAAFC146D4B72FEEF474BD72A9"/>
    <w:rsid w:val="00793257"/>
  </w:style>
  <w:style w:type="paragraph" w:customStyle="1" w:styleId="B8FE825F08144B1481C98A76CAA503D0">
    <w:name w:val="B8FE825F08144B1481C98A76CAA503D0"/>
    <w:rsid w:val="00793257"/>
  </w:style>
  <w:style w:type="paragraph" w:customStyle="1" w:styleId="0900C2C1508B4E3A9B08438B768F09DA108">
    <w:name w:val="0900C2C1508B4E3A9B08438B768F09DA10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AF76F1FD384518B6B1AB77E0EE1583105">
    <w:name w:val="89AF76F1FD384518B6B1AB77E0EE1583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A6E0C07FDD40EA8EEB45EA2F17C9A2105">
    <w:name w:val="28A6E0C07FDD40EA8EEB45EA2F17C9A2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6F50B2B5E9430DB4CA55DCF469323E105">
    <w:name w:val="2E6F50B2B5E9430DB4CA55DCF469323E105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AA875AD4BA4E68B3AF5CE8829CCCD2101">
    <w:name w:val="5FAA875AD4BA4E68B3AF5CE8829CCCD2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D4D2AFAD95466E9655C203507E02C1101">
    <w:name w:val="02D4D2AFAD95466E9655C203507E02C1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54C43BB96C45ACA92D4CFF9FC2677B102">
    <w:name w:val="5854C43BB96C45ACA92D4CFF9FC2677B10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9AFD23DEEB4D1D9D5BE068CE96D811101">
    <w:name w:val="B19AFD23DEEB4D1D9D5BE068CE96D811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B0E598383F42409CC3BD340281907B101">
    <w:name w:val="D8B0E598383F42409CC3BD340281907B10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DA8BF4317B4F4E9D0C93BA0EAF7D6297">
    <w:name w:val="E9DA8BF4317B4F4E9D0C93BA0EAF7D629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FDD1D71964D46BE9F6D3398176A822A96">
    <w:name w:val="8FDD1D71964D46BE9F6D3398176A822A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1046E6EA61419AAA00E7AFF751657E96">
    <w:name w:val="731046E6EA61419AAA00E7AFF751657E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63CF87EBC6416BB44C1ED105E0F78396">
    <w:name w:val="D263CF87EBC6416BB44C1ED105E0F783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FDC3C70CF4230B5DE2E66C3D1B68696">
    <w:name w:val="98CFDC3C70CF4230B5DE2E66C3D1B686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D49627539124453B7293B7BBDDE311296">
    <w:name w:val="ED49627539124453B7293B7BBDDE31129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CB4585F2914645A7865AAA9EB2527694">
    <w:name w:val="A0CB4585F2914645A7865AAA9EB252769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8FAEA53EC4462F991F07DDC99F2D1E92">
    <w:name w:val="E38FAEA53EC4462F991F07DDC99F2D1E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44CA8F93EB42638198B74C7AF7267F92">
    <w:name w:val="2544CA8F93EB42638198B74C7AF7267F9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2C32D584A2471A9230FDBBC7E6CD3D84">
    <w:name w:val="A92C32D584A2471A9230FDBBC7E6CD3D84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4E80D60E594A1CA2F6720C3A9D5DA577">
    <w:name w:val="BC4E80D60E594A1CA2F6720C3A9D5DA57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AC9CAB34FC4EE0ABEC9F4E3497A5E261">
    <w:name w:val="C4AC9CAB34FC4EE0ABEC9F4E3497A5E261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406F1E907449238C0D0718CABE73E360">
    <w:name w:val="A1406F1E907449238C0D0718CABE73E360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03B74AFD9D4B568028FC80473A8E6658">
    <w:name w:val="AA03B74AFD9D4B568028FC80473A8E665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5BC1B99B2841ADB58156D2D5E614FA56">
    <w:name w:val="665BC1B99B2841ADB58156D2D5E614FA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BD3EF02DC49AEA3DF6B9340A01A8D57">
    <w:name w:val="C67BD3EF02DC49AEA3DF6B9340A01A8D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9B36F13ED049C5BA8FDEB9B2FF5F4D57">
    <w:name w:val="BF9B36F13ED049C5BA8FDEB9B2FF5F4D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61B8059D94C589B32E8FE8ACC4E2457">
    <w:name w:val="16561B8059D94C589B32E8FE8ACC4E2457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ABBBC5D414E52B8A218F958691FA156">
    <w:name w:val="C2EABBBC5D414E52B8A218F958691FA156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DEBD3470304C7689374ECBCD80092252">
    <w:name w:val="C1DEBD3470304C7689374ECBCD8009225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49FA357F62434AB5131ED3A44EEA4949">
    <w:name w:val="8249FA357F62434AB5131ED3A44EEA49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A8146C1F247ACBF341F685DEFC4C649">
    <w:name w:val="582A8146C1F247ACBF341F685DEFC4C6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CC110CE8B941B081CF95E7B6D4660C49">
    <w:name w:val="6DCC110CE8B941B081CF95E7B6D4660C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D76D290C643C0930B05B52096660749">
    <w:name w:val="7F1D76D290C643C0930B05B52096660749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328922E1740DAA306FD165C4BADEB48">
    <w:name w:val="310328922E1740DAA306FD165C4BADEB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44708BAD4C406DAAB8A0691244716248">
    <w:name w:val="2744708BAD4C406DAAB8A06912447162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C100DEC724529804805588EE0606E48">
    <w:name w:val="B14C100DEC724529804805588EE0606E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693C135BF24D68800B5A7B93DEE91E48">
    <w:name w:val="BE693C135BF24D68800B5A7B93DEE91E48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13B854820C4DC9A92D2E024B4098AC40">
    <w:name w:val="FD13B854820C4DC9A92D2E024B4098AC40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AFA449CA6740BCBAD5B7AF4D0ADA6D39">
    <w:name w:val="9DAFA449CA6740BCBAD5B7AF4D0ADA6D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E87439E9A140D9BD7A7A70692B302E39">
    <w:name w:val="1CE87439E9A140D9BD7A7A70692B302E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B3135935C848248404684066E94B5839">
    <w:name w:val="09B3135935C848248404684066E94B5839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D905064EB144D7854A36BC454E8CEA34">
    <w:name w:val="A9D905064EB144D7854A36BC454E8CEA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7CC0BA08428183290D5C949FD0F034">
    <w:name w:val="0EB47CC0BA08428183290D5C949FD0F0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D6F5BCB486489C8D8931398EF5169034">
    <w:name w:val="56D6F5BCB486489C8D8931398EF51690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1DE74DA674F9F95089AD1CF9FF74334">
    <w:name w:val="C2B1DE74DA674F9F95089AD1CF9FF7433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AC497367EF42E99C374287118A6D0A35">
    <w:name w:val="21AC497367EF42E99C374287118A6D0A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4CB450878C4A058DE0D7BA7A07363635">
    <w:name w:val="144CB450878C4A058DE0D7BA7A0736363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7EA1D581BA4711BB469AEF9E842E9D18">
    <w:name w:val="457EA1D581BA4711BB469AEF9E842E9D18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9EC63813294F6CB3E362C47C35E83332">
    <w:name w:val="B69EC63813294F6CB3E362C47C35E833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8850EEEE2E47A48CD6B25C1C699C7A32">
    <w:name w:val="B08850EEEE2E47A48CD6B25C1C699C7A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4561946BB44B75A20C5C329F6665BF32">
    <w:name w:val="D64561946BB44B75A20C5C329F6665BF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83C44D9BD74DEDBF90F7979EEE2D7132">
    <w:name w:val="C683C44D9BD74DEDBF90F7979EEE2D71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A87254809E492C99407EC67C428F3232">
    <w:name w:val="D7A87254809E492C99407EC67C428F3232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A360C52CBE49A4A77DD3C1ED7EEFD027">
    <w:name w:val="DFA360C52CBE49A4A77DD3C1ED7EEFD02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34D77E478D4D428947438265D46B2126">
    <w:name w:val="6A34D77E478D4D428947438265D46B2126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0520F896EC45039BE3AA1F38A5629625">
    <w:name w:val="440520F896EC45039BE3AA1F38A562962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C5D237F24B4C32AD56F6F99408577723">
    <w:name w:val="76C5D237F24B4C32AD56F6F994085777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7509E61BCB4420AC3F18E184A3AAFE23">
    <w:name w:val="137509E61BCB4420AC3F18E184A3AAFE23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8A65B6BFF45D681519BF522BFBB0517">
    <w:name w:val="22C8A65B6BFF45D681519BF522BFBB0517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B3EE4610B248ABBB6070BEB20DED7A15">
    <w:name w:val="C6B3EE4610B248ABBB6070BEB20DED7A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9817942D504A08B658264D11D9897115">
    <w:name w:val="179817942D504A08B658264D11D98971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13CA13A860448984CE1668E76CC8AC15">
    <w:name w:val="B913CA13A860448984CE1668E76CC8AC15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1BB0A30474EFFBFE847753A1FFFF814">
    <w:name w:val="EF61BB0A30474EFFBFE847753A1FFFF8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CCC03AE7544EBCBF080992AAA3461414">
    <w:name w:val="2BCCC03AE7544EBCBF080992AAA34614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346046A8B94E23B97B6BE8232298B014">
    <w:name w:val="60346046A8B94E23B97B6BE8232298B0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B534398268422AA057017EDBA36D4E14">
    <w:name w:val="C2B534398268422AA057017EDBA36D4E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3201644DB5471498263A31AF3E314F14">
    <w:name w:val="843201644DB5471498263A31AF3E314F14"/>
    <w:rsid w:val="00793257"/>
    <w:pPr>
      <w:widowControl w:val="0"/>
      <w:suppressAutoHyphens/>
      <w:autoSpaceDE w:val="0"/>
      <w:spacing w:after="0" w:line="240" w:lineRule="auto"/>
      <w:ind w:right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EF784F5B684FA2814D730B136D30C412">
    <w:name w:val="C8EF784F5B684FA2814D730B136D30C4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F1878ECECC46C38E092DBABABBAA1A12">
    <w:name w:val="23F1878ECECC46C38E092DBABABBAA1A12"/>
    <w:rsid w:val="00793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8389-841C-459F-83A7-4E5E2402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antimo di donato</dc:creator>
  <cp:lastModifiedBy>utente</cp:lastModifiedBy>
  <cp:revision>2</cp:revision>
  <cp:lastPrinted>2018-06-07T08:44:00Z</cp:lastPrinted>
  <dcterms:created xsi:type="dcterms:W3CDTF">2019-07-05T10:03:00Z</dcterms:created>
  <dcterms:modified xsi:type="dcterms:W3CDTF">2019-07-05T10:03:00Z</dcterms:modified>
</cp:coreProperties>
</file>